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7A" w:rsidRDefault="0081057A"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684493" w:rsidRPr="00684493" w:rsidRDefault="00684493" w:rsidP="00684493">
      <w:pPr>
        <w:spacing w:after="0"/>
        <w:ind w:right="-992"/>
        <w:jc w:val="left"/>
        <w:rPr>
          <w:rFonts w:ascii="Verdana" w:hAnsi="Verdana" w:cs="Arial"/>
          <w:b/>
          <w:color w:val="002060"/>
          <w:sz w:val="36"/>
          <w:szCs w:val="36"/>
          <w:lang w:val="en-GB"/>
        </w:rPr>
      </w:pPr>
      <w:r w:rsidRPr="00684493">
        <w:rPr>
          <w:rFonts w:ascii="Verdana" w:hAnsi="Verdana" w:cs="Arial"/>
          <w:b/>
          <w:color w:val="002060"/>
          <w:sz w:val="36"/>
          <w:szCs w:val="36"/>
          <w:lang w:val="en-GB"/>
        </w:rPr>
        <w:t>Mobility Agreement</w:t>
      </w:r>
    </w:p>
    <w:p w:rsidR="0081057A" w:rsidRDefault="00684493" w:rsidP="00684493">
      <w:pPr>
        <w:spacing w:after="0"/>
        <w:ind w:right="-992"/>
        <w:jc w:val="left"/>
        <w:rPr>
          <w:rFonts w:ascii="Verdana" w:hAnsi="Verdana" w:cs="Arial"/>
          <w:b/>
          <w:color w:val="002060"/>
          <w:sz w:val="36"/>
          <w:szCs w:val="36"/>
          <w:lang w:val="en-GB"/>
        </w:rPr>
      </w:pPr>
      <w:r w:rsidRPr="00684493">
        <w:rPr>
          <w:rFonts w:ascii="Verdana" w:hAnsi="Verdana" w:cs="Arial"/>
          <w:b/>
          <w:color w:val="002060"/>
          <w:sz w:val="36"/>
          <w:szCs w:val="36"/>
          <w:lang w:val="en-GB"/>
        </w:rPr>
        <w:t xml:space="preserve">Staff Mobility </w:t>
      </w:r>
      <w:proofErr w:type="gramStart"/>
      <w:r w:rsidRPr="00684493">
        <w:rPr>
          <w:rFonts w:ascii="Verdana" w:hAnsi="Verdana" w:cs="Arial"/>
          <w:b/>
          <w:color w:val="002060"/>
          <w:sz w:val="36"/>
          <w:szCs w:val="36"/>
          <w:lang w:val="en-GB"/>
        </w:rPr>
        <w:t>For</w:t>
      </w:r>
      <w:proofErr w:type="gramEnd"/>
      <w:r w:rsidRPr="00684493">
        <w:rPr>
          <w:rFonts w:ascii="Verdana" w:hAnsi="Verdana" w:cs="Arial"/>
          <w:b/>
          <w:color w:val="002060"/>
          <w:sz w:val="36"/>
          <w:szCs w:val="36"/>
          <w:lang w:val="en-GB"/>
        </w:rPr>
        <w:t xml:space="preserve"> Training</w:t>
      </w:r>
    </w:p>
    <w:p w:rsidR="0081057A" w:rsidRPr="00B223B0" w:rsidRDefault="0081057A" w:rsidP="00B223B0">
      <w:pPr>
        <w:spacing w:after="0"/>
        <w:ind w:right="-992"/>
        <w:jc w:val="left"/>
        <w:rPr>
          <w:rFonts w:ascii="Verdana" w:hAnsi="Verdana" w:cs="Arial"/>
          <w:b/>
          <w:color w:val="002060"/>
          <w:sz w:val="20"/>
          <w:lang w:val="en-GB"/>
        </w:rPr>
      </w:pPr>
    </w:p>
    <w:p w:rsidR="0081057A" w:rsidRPr="00490F95" w:rsidRDefault="0081057A"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1057A" w:rsidRDefault="0081057A" w:rsidP="00B223B0">
      <w:pPr>
        <w:pStyle w:val="CommentText"/>
        <w:tabs>
          <w:tab w:val="left" w:pos="2552"/>
          <w:tab w:val="left" w:pos="3686"/>
          <w:tab w:val="left" w:pos="5954"/>
        </w:tabs>
        <w:spacing w:after="0"/>
        <w:rPr>
          <w:rFonts w:ascii="Verdana" w:hAnsi="Verdana" w:cs="Calibri"/>
          <w:lang w:val="en-GB"/>
        </w:rPr>
      </w:pPr>
    </w:p>
    <w:p w:rsidR="0081057A" w:rsidRDefault="0081057A"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1057A" w:rsidRDefault="0081057A" w:rsidP="00F302F2">
      <w:pPr>
        <w:ind w:right="-992"/>
        <w:jc w:val="left"/>
        <w:rPr>
          <w:rFonts w:ascii="Verdana" w:hAnsi="Verdana" w:cs="Arial"/>
          <w:b/>
          <w:color w:val="002060"/>
          <w:sz w:val="20"/>
          <w:lang w:val="en-GB"/>
        </w:rPr>
      </w:pPr>
    </w:p>
    <w:p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81057A" w:rsidRPr="007673FA" w:rsidTr="00107B17">
        <w:trPr>
          <w:trHeight w:val="334"/>
        </w:trPr>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9253B2">
            <w:pPr>
              <w:shd w:val="clear" w:color="auto" w:fill="FFFFFF"/>
              <w:spacing w:after="120"/>
              <w:ind w:right="-147"/>
              <w:jc w:val="left"/>
              <w:rPr>
                <w:rFonts w:ascii="Verdana" w:hAnsi="Verdana" w:cs="Arial"/>
                <w:b/>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rsidTr="00107B17">
        <w:trPr>
          <w:trHeight w:val="412"/>
        </w:trPr>
        <w:tc>
          <w:tcPr>
            <w:tcW w:w="2232" w:type="dxa"/>
            <w:shd w:val="clear" w:color="auto" w:fill="FFFFFF"/>
          </w:tcPr>
          <w:p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1"/>
            </w:r>
          </w:p>
        </w:tc>
        <w:tc>
          <w:tcPr>
            <w:tcW w:w="2232" w:type="dxa"/>
            <w:shd w:val="clear" w:color="auto" w:fill="FFFFFF"/>
          </w:tcPr>
          <w:p w:rsidR="0081057A" w:rsidRPr="007673FA" w:rsidRDefault="0081057A" w:rsidP="009253B2">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2"/>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rsidTr="00107B17">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1057A" w:rsidRPr="007673FA" w:rsidRDefault="0081057A" w:rsidP="009253B2">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1057A" w:rsidRPr="007673FA" w:rsidRDefault="009253B2"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81057A" w:rsidRPr="007673FA">
              <w:rPr>
                <w:rFonts w:ascii="Verdana" w:hAnsi="Verdana" w:cs="Arial"/>
                <w:color w:val="002060"/>
                <w:sz w:val="20"/>
                <w:lang w:val="en-GB"/>
              </w:rPr>
              <w:t>/20</w:t>
            </w:r>
            <w:r>
              <w:rPr>
                <w:rFonts w:ascii="Verdana" w:hAnsi="Verdana" w:cs="Arial"/>
                <w:color w:val="002060"/>
                <w:sz w:val="20"/>
                <w:lang w:val="en-GB"/>
              </w:rPr>
              <w:t>17</w:t>
            </w:r>
          </w:p>
        </w:tc>
      </w:tr>
      <w:tr w:rsidR="0081057A" w:rsidRPr="007673FA" w:rsidTr="008F3AC1">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rsidR="0081057A"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81057A" w:rsidRPr="009F5B61" w:rsidTr="00CF3BB1">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1057A" w:rsidRPr="005E466D" w:rsidRDefault="0081057A" w:rsidP="009253B2">
            <w:pPr>
              <w:shd w:val="clear" w:color="auto" w:fill="FFFFFF"/>
              <w:jc w:val="left"/>
              <w:rPr>
                <w:rFonts w:ascii="Verdana" w:hAnsi="Verdana" w:cs="Arial"/>
                <w:b/>
                <w:color w:val="002060"/>
                <w:sz w:val="20"/>
                <w:lang w:val="en-GB"/>
              </w:rPr>
            </w:pPr>
          </w:p>
        </w:tc>
        <w:tc>
          <w:tcPr>
            <w:tcW w:w="2228" w:type="dxa"/>
            <w:shd w:val="clear" w:color="auto" w:fill="FFFFFF"/>
          </w:tcPr>
          <w:p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1057A" w:rsidRPr="005E466D" w:rsidRDefault="0081057A" w:rsidP="009253B2">
            <w:pPr>
              <w:shd w:val="clear" w:color="auto" w:fill="FFFFFF"/>
              <w:ind w:right="-93"/>
              <w:jc w:val="center"/>
              <w:rPr>
                <w:rFonts w:ascii="Verdana" w:hAnsi="Verdana" w:cs="Arial"/>
                <w:b/>
                <w:color w:val="002060"/>
                <w:sz w:val="20"/>
                <w:lang w:val="en-GB"/>
              </w:rPr>
            </w:pPr>
          </w:p>
        </w:tc>
      </w:tr>
      <w:tr w:rsidR="0081057A" w:rsidRPr="005E466D" w:rsidTr="00107B17">
        <w:trPr>
          <w:trHeight w:val="472"/>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1057A" w:rsidRPr="005E466D" w:rsidRDefault="0081057A" w:rsidP="009253B2">
            <w:pPr>
              <w:shd w:val="clear" w:color="auto" w:fill="FFFFFF"/>
              <w:jc w:val="left"/>
              <w:rPr>
                <w:rFonts w:ascii="Verdana" w:hAnsi="Verdana" w:cs="Arial"/>
                <w:color w:val="002060"/>
                <w:sz w:val="20"/>
                <w:lang w:val="en-GB"/>
              </w:rPr>
            </w:pPr>
          </w:p>
        </w:tc>
        <w:tc>
          <w:tcPr>
            <w:tcW w:w="2228" w:type="dxa"/>
            <w:shd w:val="clear" w:color="auto" w:fill="FFFFFF"/>
          </w:tcPr>
          <w:p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rsidR="0081057A" w:rsidRPr="005E466D" w:rsidRDefault="0081057A" w:rsidP="009253B2">
            <w:pPr>
              <w:shd w:val="clear" w:color="auto" w:fill="FFFFFF"/>
              <w:ind w:right="-93"/>
              <w:jc w:val="center"/>
              <w:rPr>
                <w:rFonts w:ascii="Verdana" w:hAnsi="Verdana" w:cs="Arial"/>
                <w:b/>
                <w:sz w:val="20"/>
                <w:lang w:val="en-GB"/>
              </w:rPr>
            </w:pPr>
          </w:p>
        </w:tc>
      </w:tr>
      <w:tr w:rsidR="0081057A" w:rsidRPr="005E466D" w:rsidTr="00107B17">
        <w:trPr>
          <w:trHeight w:val="811"/>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1057A" w:rsidRPr="005E466D" w:rsidRDefault="0081057A" w:rsidP="009253B2">
            <w:pPr>
              <w:shd w:val="clear" w:color="auto" w:fill="FFFFFF"/>
              <w:jc w:val="left"/>
              <w:rPr>
                <w:rFonts w:ascii="Verdana" w:hAnsi="Verdana" w:cs="Arial"/>
                <w:color w:val="002060"/>
                <w:sz w:val="20"/>
                <w:lang w:val="en-GB"/>
              </w:rPr>
            </w:pPr>
          </w:p>
        </w:tc>
        <w:tc>
          <w:tcPr>
            <w:tcW w:w="2228" w:type="dxa"/>
            <w:shd w:val="clear" w:color="auto" w:fill="FFFFFF"/>
          </w:tcPr>
          <w:p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81057A" w:rsidRPr="00C17AB2"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1057A" w:rsidRPr="005E466D" w:rsidRDefault="0081057A" w:rsidP="009253B2">
            <w:pPr>
              <w:shd w:val="clear" w:color="auto" w:fill="FFFFFF"/>
              <w:ind w:right="-93"/>
              <w:jc w:val="left"/>
              <w:rPr>
                <w:rFonts w:ascii="Verdana" w:hAnsi="Verdana" w:cs="Arial"/>
                <w:b/>
                <w:color w:val="002060"/>
                <w:sz w:val="20"/>
                <w:lang w:val="fr-BE"/>
              </w:rPr>
            </w:pPr>
          </w:p>
        </w:tc>
      </w:tr>
      <w:tr w:rsidR="0081057A" w:rsidRPr="005F0E76" w:rsidTr="00107B17">
        <w:trPr>
          <w:trHeight w:val="811"/>
        </w:trPr>
        <w:tc>
          <w:tcPr>
            <w:tcW w:w="2228" w:type="dxa"/>
            <w:shd w:val="clear" w:color="auto" w:fill="FFFFFF"/>
          </w:tcPr>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6"/>
            </w:r>
            <w:r w:rsidRPr="00474BE2">
              <w:rPr>
                <w:rFonts w:ascii="Verdana" w:hAnsi="Verdana" w:cs="Arial"/>
                <w:sz w:val="20"/>
                <w:lang w:val="en-GB"/>
              </w:rPr>
              <w:t xml:space="preserve"> </w:t>
            </w:r>
          </w:p>
          <w:p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81057A" w:rsidRPr="005E466D" w:rsidRDefault="0081057A" w:rsidP="009253B2">
            <w:pPr>
              <w:shd w:val="clear" w:color="auto" w:fill="FFFFFF"/>
              <w:spacing w:after="0"/>
              <w:jc w:val="left"/>
              <w:rPr>
                <w:rFonts w:ascii="Verdana" w:hAnsi="Verdana" w:cs="Arial"/>
                <w:color w:val="002060"/>
                <w:sz w:val="20"/>
                <w:lang w:val="en-GB"/>
              </w:rPr>
            </w:pPr>
          </w:p>
        </w:tc>
        <w:tc>
          <w:tcPr>
            <w:tcW w:w="2228" w:type="dxa"/>
            <w:shd w:val="clear" w:color="auto" w:fill="FFFFFF"/>
          </w:tcPr>
          <w:p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rsidR="00684493" w:rsidRPr="00076EA2" w:rsidRDefault="00684493" w:rsidP="00684493">
      <w:pPr>
        <w:spacing w:after="0"/>
        <w:ind w:right="-992"/>
        <w:jc w:val="left"/>
        <w:rPr>
          <w:rFonts w:ascii="Verdana" w:hAnsi="Verdana" w:cs="Arial"/>
          <w:b/>
          <w:color w:val="002060"/>
          <w:sz w:val="16"/>
          <w:szCs w:val="16"/>
          <w:lang w:val="fr-BE"/>
        </w:rPr>
      </w:pPr>
    </w:p>
    <w:p w:rsidR="00684493" w:rsidRDefault="00684493" w:rsidP="00684493">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15"/>
        <w:gridCol w:w="2137"/>
        <w:gridCol w:w="2184"/>
        <w:gridCol w:w="2668"/>
      </w:tblGrid>
      <w:tr w:rsidR="00684493" w:rsidRPr="00D97FE7" w:rsidTr="0042021B">
        <w:trPr>
          <w:trHeight w:val="371"/>
        </w:trPr>
        <w:tc>
          <w:tcPr>
            <w:tcW w:w="2232" w:type="dxa"/>
            <w:shd w:val="clear" w:color="auto" w:fill="FFFFFF"/>
          </w:tcPr>
          <w:p w:rsidR="00684493" w:rsidRPr="007673FA" w:rsidRDefault="00684493" w:rsidP="0042021B">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684493" w:rsidRPr="007673FA" w:rsidRDefault="00684493" w:rsidP="0042021B">
            <w:pPr>
              <w:ind w:right="-993"/>
              <w:jc w:val="center"/>
              <w:rPr>
                <w:rFonts w:ascii="Verdana" w:hAnsi="Verdana" w:cs="Arial"/>
                <w:b/>
                <w:color w:val="002060"/>
                <w:sz w:val="20"/>
                <w:lang w:val="en-GB"/>
              </w:rPr>
            </w:pPr>
            <w:r>
              <w:rPr>
                <w:rFonts w:ascii="Verdana" w:hAnsi="Verdana" w:cs="Arial"/>
                <w:b/>
                <w:color w:val="002060"/>
                <w:sz w:val="20"/>
                <w:lang w:val="en-GB"/>
              </w:rPr>
              <w:t xml:space="preserve">Henri </w:t>
            </w:r>
            <w:proofErr w:type="spellStart"/>
            <w:r>
              <w:rPr>
                <w:rFonts w:ascii="Verdana" w:hAnsi="Verdana" w:cs="Arial"/>
                <w:b/>
                <w:color w:val="002060"/>
                <w:sz w:val="20"/>
                <w:lang w:val="en-GB"/>
              </w:rPr>
              <w:t>Coanda</w:t>
            </w:r>
            <w:proofErr w:type="spellEnd"/>
            <w:r>
              <w:rPr>
                <w:rFonts w:ascii="Verdana" w:hAnsi="Verdana" w:cs="Arial"/>
                <w:b/>
                <w:color w:val="002060"/>
                <w:sz w:val="20"/>
                <w:lang w:val="en-GB"/>
              </w:rPr>
              <w:t xml:space="preserve"> Air Force Academy</w:t>
            </w:r>
          </w:p>
        </w:tc>
      </w:tr>
      <w:tr w:rsidR="00684493" w:rsidRPr="007673FA" w:rsidTr="0042021B">
        <w:trPr>
          <w:trHeight w:val="371"/>
        </w:trPr>
        <w:tc>
          <w:tcPr>
            <w:tcW w:w="2232" w:type="dxa"/>
            <w:shd w:val="clear" w:color="auto" w:fill="FFFFFF"/>
          </w:tcPr>
          <w:p w:rsidR="00684493" w:rsidRPr="00461A0D" w:rsidRDefault="00684493" w:rsidP="0042021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684493" w:rsidRPr="00A740AA" w:rsidRDefault="00684493" w:rsidP="0042021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684493" w:rsidRPr="007673FA" w:rsidRDefault="00684493" w:rsidP="0042021B">
            <w:pPr>
              <w:spacing w:after="0"/>
              <w:ind w:right="-993"/>
              <w:jc w:val="left"/>
              <w:rPr>
                <w:rFonts w:ascii="Verdana" w:hAnsi="Verdana" w:cs="Arial"/>
                <w:sz w:val="20"/>
                <w:lang w:val="en-GB"/>
              </w:rPr>
            </w:pPr>
          </w:p>
        </w:tc>
        <w:tc>
          <w:tcPr>
            <w:tcW w:w="2232" w:type="dxa"/>
            <w:shd w:val="clear" w:color="auto" w:fill="FFFFFF"/>
          </w:tcPr>
          <w:p w:rsidR="00684493" w:rsidRDefault="00684493" w:rsidP="0042021B">
            <w:pPr>
              <w:ind w:right="-147"/>
              <w:jc w:val="left"/>
              <w:rPr>
                <w:rFonts w:ascii="Verdana" w:hAnsi="Verdana" w:cs="Arial"/>
                <w:b/>
                <w:color w:val="002060"/>
                <w:sz w:val="20"/>
                <w:lang w:val="en-GB"/>
              </w:rPr>
            </w:pPr>
            <w:r>
              <w:rPr>
                <w:rFonts w:ascii="Verdana" w:hAnsi="Verdana" w:cs="Arial"/>
                <w:b/>
                <w:color w:val="002060"/>
                <w:sz w:val="20"/>
                <w:lang w:val="en-GB"/>
              </w:rPr>
              <w:t>RO BRASOV03</w:t>
            </w:r>
          </w:p>
        </w:tc>
        <w:tc>
          <w:tcPr>
            <w:tcW w:w="2307" w:type="dxa"/>
            <w:shd w:val="clear" w:color="auto" w:fill="FFFFFF"/>
          </w:tcPr>
          <w:p w:rsidR="00684493" w:rsidRPr="007673FA" w:rsidRDefault="00684493" w:rsidP="0042021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684493" w:rsidRDefault="00684493" w:rsidP="0042021B">
            <w:pPr>
              <w:ind w:right="-77"/>
              <w:jc w:val="center"/>
              <w:rPr>
                <w:rFonts w:ascii="Verdana" w:hAnsi="Verdana" w:cs="Arial"/>
                <w:b/>
                <w:color w:val="002060"/>
                <w:sz w:val="20"/>
                <w:lang w:val="en-GB"/>
              </w:rPr>
            </w:pPr>
            <w:r>
              <w:rPr>
                <w:rFonts w:ascii="Verdana" w:hAnsi="Verdana" w:cs="Arial"/>
                <w:b/>
                <w:color w:val="002060"/>
                <w:sz w:val="20"/>
                <w:lang w:val="en-GB"/>
              </w:rPr>
              <w:t>Faculty of Aeronautic Management</w:t>
            </w:r>
          </w:p>
        </w:tc>
      </w:tr>
      <w:tr w:rsidR="00684493" w:rsidRPr="007673FA" w:rsidTr="00062288">
        <w:trPr>
          <w:trHeight w:val="548"/>
        </w:trPr>
        <w:tc>
          <w:tcPr>
            <w:tcW w:w="2232" w:type="dxa"/>
            <w:shd w:val="clear" w:color="auto" w:fill="FFFFFF"/>
          </w:tcPr>
          <w:p w:rsidR="00684493" w:rsidRPr="007673FA" w:rsidRDefault="00684493" w:rsidP="000622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684493" w:rsidRDefault="00684493" w:rsidP="00062288">
            <w:pPr>
              <w:spacing w:after="0"/>
              <w:ind w:right="-147"/>
              <w:jc w:val="left"/>
              <w:rPr>
                <w:rFonts w:ascii="Verdana" w:hAnsi="Verdana" w:cs="Arial"/>
                <w:color w:val="002060"/>
                <w:sz w:val="20"/>
                <w:lang w:val="en-GB"/>
              </w:rPr>
            </w:pPr>
            <w:r>
              <w:rPr>
                <w:rFonts w:ascii="Verdana" w:hAnsi="Verdana" w:cs="Arial"/>
                <w:color w:val="002060"/>
                <w:sz w:val="20"/>
                <w:lang w:val="en-GB"/>
              </w:rPr>
              <w:t xml:space="preserve">160 </w:t>
            </w:r>
            <w:proofErr w:type="spellStart"/>
            <w:r>
              <w:rPr>
                <w:rFonts w:ascii="Verdana" w:hAnsi="Verdana" w:cs="Arial"/>
                <w:color w:val="002060"/>
                <w:sz w:val="20"/>
                <w:lang w:val="en-GB"/>
              </w:rPr>
              <w:t>Mihai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Viteazu</w:t>
            </w:r>
            <w:proofErr w:type="spellEnd"/>
            <w:r>
              <w:rPr>
                <w:rFonts w:ascii="Verdana" w:hAnsi="Verdana" w:cs="Arial"/>
                <w:color w:val="002060"/>
                <w:sz w:val="20"/>
                <w:lang w:val="en-GB"/>
              </w:rPr>
              <w:t xml:space="preserve"> street</w:t>
            </w:r>
          </w:p>
        </w:tc>
        <w:tc>
          <w:tcPr>
            <w:tcW w:w="2307" w:type="dxa"/>
            <w:shd w:val="clear" w:color="auto" w:fill="FFFFFF"/>
          </w:tcPr>
          <w:p w:rsidR="00684493" w:rsidRPr="007673FA" w:rsidRDefault="00684493" w:rsidP="0042021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684493" w:rsidRDefault="00684493" w:rsidP="0042021B">
            <w:pPr>
              <w:ind w:right="-77"/>
              <w:jc w:val="center"/>
              <w:rPr>
                <w:rFonts w:ascii="Verdana" w:hAnsi="Verdana" w:cs="Arial"/>
                <w:b/>
                <w:sz w:val="20"/>
                <w:lang w:val="en-GB"/>
              </w:rPr>
            </w:pPr>
            <w:r>
              <w:rPr>
                <w:rFonts w:ascii="Verdana" w:hAnsi="Verdana" w:cs="Arial"/>
                <w:b/>
                <w:sz w:val="20"/>
                <w:lang w:val="en-GB"/>
              </w:rPr>
              <w:t>Romania</w:t>
            </w:r>
          </w:p>
        </w:tc>
      </w:tr>
      <w:tr w:rsidR="00684493" w:rsidRPr="003D0705" w:rsidTr="0042021B">
        <w:tc>
          <w:tcPr>
            <w:tcW w:w="2232" w:type="dxa"/>
            <w:shd w:val="clear" w:color="auto" w:fill="FFFFFF"/>
          </w:tcPr>
          <w:p w:rsidR="00684493" w:rsidRPr="007673FA" w:rsidRDefault="00684493" w:rsidP="0042021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684493" w:rsidRDefault="00684493" w:rsidP="00062288">
            <w:pPr>
              <w:spacing w:after="0"/>
              <w:jc w:val="left"/>
              <w:rPr>
                <w:rFonts w:ascii="Verdana" w:hAnsi="Verdana" w:cs="Arial"/>
                <w:color w:val="002060"/>
                <w:sz w:val="20"/>
                <w:lang w:val="en-GB"/>
              </w:rPr>
            </w:pPr>
            <w:proofErr w:type="spellStart"/>
            <w:r>
              <w:rPr>
                <w:rFonts w:ascii="Verdana" w:hAnsi="Verdana" w:cs="Arial"/>
                <w:color w:val="002060"/>
                <w:sz w:val="20"/>
                <w:lang w:val="en-GB"/>
              </w:rPr>
              <w:t>Liliana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Miron</w:t>
            </w:r>
            <w:proofErr w:type="spellEnd"/>
          </w:p>
          <w:p w:rsidR="00684493" w:rsidRDefault="00684493" w:rsidP="00062288">
            <w:pPr>
              <w:spacing w:after="0"/>
              <w:jc w:val="left"/>
              <w:rPr>
                <w:rFonts w:ascii="Verdana" w:hAnsi="Verdana" w:cs="Arial"/>
                <w:color w:val="002060"/>
                <w:sz w:val="20"/>
                <w:lang w:val="en-GB"/>
              </w:rPr>
            </w:pPr>
            <w:r>
              <w:rPr>
                <w:rFonts w:ascii="Verdana" w:hAnsi="Verdana" w:cs="Arial"/>
                <w:color w:val="002060"/>
                <w:sz w:val="20"/>
                <w:lang w:val="en-GB"/>
              </w:rPr>
              <w:t>Erasmus Coordinator</w:t>
            </w:r>
          </w:p>
        </w:tc>
        <w:tc>
          <w:tcPr>
            <w:tcW w:w="2307" w:type="dxa"/>
            <w:shd w:val="clear" w:color="auto" w:fill="FFFFFF"/>
          </w:tcPr>
          <w:p w:rsidR="00684493" w:rsidRPr="003D0705" w:rsidRDefault="00684493" w:rsidP="0042021B">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684493" w:rsidRDefault="00684493" w:rsidP="0042021B">
            <w:pPr>
              <w:ind w:right="-77"/>
              <w:jc w:val="left"/>
              <w:rPr>
                <w:rFonts w:ascii="Verdana" w:hAnsi="Verdana" w:cs="Arial"/>
                <w:b/>
                <w:color w:val="002060"/>
                <w:sz w:val="20"/>
                <w:lang w:val="fr-BE"/>
              </w:rPr>
            </w:pPr>
            <w:r>
              <w:rPr>
                <w:rFonts w:ascii="Verdana" w:hAnsi="Verdana" w:cs="Arial"/>
                <w:b/>
                <w:color w:val="002060"/>
                <w:sz w:val="20"/>
                <w:lang w:val="fr-BE"/>
              </w:rPr>
              <w:t>liliana.miron@afahc.ro</w:t>
            </w:r>
          </w:p>
        </w:tc>
      </w:tr>
      <w:tr w:rsidR="00684493" w:rsidRPr="00DD35B7" w:rsidTr="0042021B">
        <w:tc>
          <w:tcPr>
            <w:tcW w:w="2232" w:type="dxa"/>
            <w:shd w:val="clear" w:color="auto" w:fill="FFFFFF"/>
          </w:tcPr>
          <w:p w:rsidR="00684493" w:rsidRDefault="00684493" w:rsidP="0042021B">
            <w:pPr>
              <w:spacing w:after="0"/>
              <w:ind w:right="-993"/>
              <w:jc w:val="left"/>
              <w:rPr>
                <w:rFonts w:ascii="Verdana" w:hAnsi="Verdana" w:cs="Arial"/>
                <w:sz w:val="20"/>
                <w:lang w:val="en-GB"/>
              </w:rPr>
            </w:pPr>
            <w:r>
              <w:rPr>
                <w:rFonts w:ascii="Verdana" w:hAnsi="Verdana" w:cs="Arial"/>
                <w:sz w:val="20"/>
                <w:lang w:val="en-GB"/>
              </w:rPr>
              <w:t>Type of enterprise:</w:t>
            </w:r>
          </w:p>
          <w:p w:rsidR="00684493" w:rsidRPr="00E02718" w:rsidRDefault="00684493" w:rsidP="0042021B">
            <w:pPr>
              <w:spacing w:after="0"/>
              <w:ind w:right="-993"/>
              <w:jc w:val="left"/>
              <w:rPr>
                <w:rFonts w:ascii="Verdana" w:hAnsi="Verdana" w:cs="Arial"/>
                <w:sz w:val="16"/>
                <w:szCs w:val="16"/>
                <w:lang w:val="en-GB"/>
              </w:rPr>
            </w:pPr>
          </w:p>
        </w:tc>
        <w:tc>
          <w:tcPr>
            <w:tcW w:w="2232" w:type="dxa"/>
            <w:shd w:val="clear" w:color="auto" w:fill="FFFFFF"/>
          </w:tcPr>
          <w:p w:rsidR="00684493" w:rsidRPr="007673FA" w:rsidRDefault="00684493" w:rsidP="0042021B">
            <w:pPr>
              <w:ind w:right="-993"/>
              <w:jc w:val="left"/>
              <w:rPr>
                <w:rFonts w:ascii="Verdana" w:hAnsi="Verdana" w:cs="Arial"/>
                <w:color w:val="002060"/>
                <w:sz w:val="20"/>
                <w:lang w:val="en-GB"/>
              </w:rPr>
            </w:pPr>
            <w:r>
              <w:rPr>
                <w:rFonts w:ascii="Verdana" w:hAnsi="Verdana" w:cs="Arial"/>
                <w:color w:val="002060"/>
                <w:sz w:val="20"/>
                <w:lang w:val="en-GB"/>
              </w:rPr>
              <w:t xml:space="preserve">University </w:t>
            </w:r>
          </w:p>
        </w:tc>
        <w:tc>
          <w:tcPr>
            <w:tcW w:w="2307" w:type="dxa"/>
            <w:shd w:val="clear" w:color="auto" w:fill="FFFFFF"/>
          </w:tcPr>
          <w:p w:rsidR="00684493" w:rsidRPr="00CF3C00" w:rsidRDefault="00684493" w:rsidP="0042021B">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684493" w:rsidRPr="00526FE9" w:rsidRDefault="00684493" w:rsidP="0042021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684493" w:rsidRDefault="00684493" w:rsidP="0042021B">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684493" w:rsidRPr="00E02718" w:rsidRDefault="00684493" w:rsidP="0042021B">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81057A" w:rsidRPr="00A941C9" w:rsidRDefault="0081057A" w:rsidP="007967A9">
      <w:pPr>
        <w:pStyle w:val="Heading4"/>
        <w:keepNext w:val="0"/>
        <w:numPr>
          <w:ilvl w:val="0"/>
          <w:numId w:val="0"/>
        </w:numPr>
        <w:jc w:val="left"/>
        <w:rPr>
          <w:rFonts w:ascii="Verdana" w:hAnsi="Verdana" w:cs="Arial"/>
          <w:sz w:val="20"/>
          <w:lang w:val="fr-BE"/>
        </w:rPr>
      </w:pPr>
    </w:p>
    <w:p w:rsidR="0081057A" w:rsidRDefault="0081057A"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684493" w:rsidRPr="00F550D9" w:rsidRDefault="0081057A" w:rsidP="00684493">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684493">
        <w:rPr>
          <w:rFonts w:ascii="Verdana" w:hAnsi="Verdana" w:cs="Calibri"/>
          <w:b/>
          <w:color w:val="002060"/>
          <w:sz w:val="28"/>
          <w:lang w:val="en-GB"/>
        </w:rPr>
        <w:t xml:space="preserve">Section to be completed </w:t>
      </w:r>
      <w:r w:rsidR="00684493" w:rsidRPr="007A4E66">
        <w:rPr>
          <w:rFonts w:ascii="Verdana" w:hAnsi="Verdana" w:cs="Calibri"/>
          <w:b/>
          <w:color w:val="002060"/>
          <w:sz w:val="28"/>
          <w:lang w:val="en-GB"/>
        </w:rPr>
        <w:t>BEFORE THE MOBILITY</w:t>
      </w:r>
    </w:p>
    <w:p w:rsidR="00684493" w:rsidRDefault="00684493" w:rsidP="00684493">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684493" w:rsidRPr="003C59B7" w:rsidRDefault="00684493" w:rsidP="00684493">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684493" w:rsidRPr="00EA286D" w:rsidTr="0042021B">
        <w:trPr>
          <w:jc w:val="center"/>
        </w:trPr>
        <w:tc>
          <w:tcPr>
            <w:tcW w:w="8763" w:type="dxa"/>
            <w:shd w:val="clear" w:color="auto" w:fill="FFFFFF"/>
            <w:hideMark/>
          </w:tcPr>
          <w:p w:rsidR="00684493" w:rsidRDefault="00684493" w:rsidP="0042021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84493" w:rsidRDefault="00684493" w:rsidP="0042021B">
            <w:pPr>
              <w:spacing w:before="240" w:after="120"/>
              <w:ind w:left="-6" w:firstLine="6"/>
              <w:rPr>
                <w:rFonts w:ascii="Verdana" w:hAnsi="Verdana" w:cs="Calibri"/>
                <w:b/>
                <w:sz w:val="20"/>
                <w:lang w:val="en-GB"/>
              </w:rPr>
            </w:pP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ind w:left="-6" w:firstLine="6"/>
              <w:rPr>
                <w:rFonts w:ascii="Verdana" w:hAnsi="Verdana" w:cs="Calibri"/>
                <w:b/>
                <w:sz w:val="20"/>
                <w:lang w:val="en-GB"/>
              </w:rPr>
            </w:pPr>
          </w:p>
          <w:p w:rsidR="00684493" w:rsidRPr="00482A4F" w:rsidRDefault="00684493" w:rsidP="0042021B">
            <w:pPr>
              <w:spacing w:before="240" w:after="120"/>
              <w:ind w:left="-6" w:firstLine="6"/>
              <w:rPr>
                <w:rFonts w:ascii="Verdana" w:hAnsi="Verdana" w:cs="Calibri"/>
                <w:b/>
                <w:sz w:val="20"/>
                <w:lang w:val="en-GB"/>
              </w:rPr>
            </w:pPr>
          </w:p>
        </w:tc>
      </w:tr>
      <w:tr w:rsidR="00684493" w:rsidRPr="00EA286D" w:rsidTr="0042021B">
        <w:trPr>
          <w:jc w:val="center"/>
        </w:trPr>
        <w:tc>
          <w:tcPr>
            <w:tcW w:w="8763" w:type="dxa"/>
            <w:shd w:val="clear" w:color="auto" w:fill="FFFFFF"/>
            <w:hideMark/>
          </w:tcPr>
          <w:p w:rsidR="00684493" w:rsidRDefault="00684493" w:rsidP="0042021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ind w:left="-6" w:firstLine="6"/>
              <w:rPr>
                <w:rFonts w:ascii="Verdana" w:hAnsi="Verdana" w:cs="Calibri"/>
                <w:b/>
                <w:sz w:val="20"/>
                <w:lang w:val="en-GB"/>
              </w:rPr>
            </w:pPr>
          </w:p>
          <w:p w:rsidR="00684493" w:rsidRPr="00482A4F" w:rsidRDefault="00684493" w:rsidP="0042021B">
            <w:pPr>
              <w:spacing w:before="240" w:after="120"/>
              <w:rPr>
                <w:rFonts w:ascii="Verdana" w:hAnsi="Verdana" w:cs="Calibri"/>
                <w:b/>
                <w:sz w:val="20"/>
                <w:lang w:val="en-GB"/>
              </w:rPr>
            </w:pPr>
          </w:p>
        </w:tc>
      </w:tr>
      <w:tr w:rsidR="00684493" w:rsidRPr="00EA286D" w:rsidTr="0042021B">
        <w:trPr>
          <w:jc w:val="center"/>
        </w:trPr>
        <w:tc>
          <w:tcPr>
            <w:tcW w:w="8763" w:type="dxa"/>
            <w:shd w:val="clear" w:color="auto" w:fill="FFFFFF"/>
            <w:hideMark/>
          </w:tcPr>
          <w:p w:rsidR="00684493" w:rsidRDefault="00684493" w:rsidP="0042021B">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ind w:left="-6" w:firstLine="6"/>
              <w:rPr>
                <w:rFonts w:ascii="Verdana" w:hAnsi="Verdana" w:cs="Calibri"/>
                <w:b/>
                <w:sz w:val="20"/>
                <w:lang w:val="en-GB"/>
              </w:rPr>
            </w:pPr>
          </w:p>
          <w:p w:rsidR="00684493" w:rsidRDefault="00684493" w:rsidP="0042021B">
            <w:pPr>
              <w:spacing w:before="240" w:after="120"/>
              <w:ind w:left="-6" w:firstLine="6"/>
              <w:rPr>
                <w:rFonts w:ascii="Verdana" w:hAnsi="Verdana" w:cs="Calibri"/>
                <w:b/>
                <w:sz w:val="20"/>
                <w:lang w:val="en-GB"/>
              </w:rPr>
            </w:pPr>
          </w:p>
          <w:p w:rsidR="00684493" w:rsidRPr="00482A4F" w:rsidRDefault="00684493" w:rsidP="0042021B">
            <w:pPr>
              <w:spacing w:before="240" w:after="120"/>
              <w:rPr>
                <w:rFonts w:ascii="Verdana" w:hAnsi="Verdana" w:cs="Calibri"/>
                <w:b/>
                <w:sz w:val="20"/>
                <w:lang w:val="en-GB"/>
              </w:rPr>
            </w:pPr>
          </w:p>
        </w:tc>
      </w:tr>
      <w:tr w:rsidR="00684493" w:rsidRPr="00EA286D" w:rsidTr="0042021B">
        <w:trPr>
          <w:jc w:val="center"/>
        </w:trPr>
        <w:tc>
          <w:tcPr>
            <w:tcW w:w="8763" w:type="dxa"/>
            <w:shd w:val="clear" w:color="auto" w:fill="FFFFFF"/>
            <w:hideMark/>
          </w:tcPr>
          <w:p w:rsidR="00684493" w:rsidRDefault="00684493" w:rsidP="0042021B">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rPr>
                <w:rFonts w:ascii="Verdana" w:hAnsi="Verdana" w:cs="Calibri"/>
                <w:b/>
                <w:sz w:val="20"/>
                <w:lang w:val="en-GB"/>
              </w:rPr>
            </w:pPr>
          </w:p>
          <w:p w:rsidR="00684493" w:rsidRDefault="00684493" w:rsidP="0042021B">
            <w:pPr>
              <w:spacing w:before="240" w:after="120"/>
              <w:ind w:left="-6" w:firstLine="6"/>
              <w:rPr>
                <w:rFonts w:ascii="Verdana" w:hAnsi="Verdana" w:cs="Calibri"/>
                <w:b/>
                <w:sz w:val="20"/>
                <w:lang w:val="en-GB"/>
              </w:rPr>
            </w:pPr>
          </w:p>
          <w:p w:rsidR="00684493" w:rsidRPr="00482A4F" w:rsidRDefault="00684493" w:rsidP="0042021B">
            <w:pPr>
              <w:spacing w:before="240" w:after="120"/>
              <w:rPr>
                <w:rFonts w:ascii="Verdana" w:hAnsi="Verdana" w:cs="Calibri"/>
                <w:b/>
                <w:sz w:val="20"/>
                <w:lang w:val="en-GB"/>
              </w:rPr>
            </w:pPr>
          </w:p>
        </w:tc>
      </w:tr>
    </w:tbl>
    <w:p w:rsidR="00062288" w:rsidRDefault="00062288" w:rsidP="00062288">
      <w:pPr>
        <w:keepNext/>
        <w:keepLines/>
        <w:tabs>
          <w:tab w:val="left" w:pos="426"/>
        </w:tabs>
        <w:rPr>
          <w:rFonts w:ascii="Verdana" w:hAnsi="Verdana" w:cs="Calibri"/>
          <w:b/>
          <w:color w:val="002060"/>
          <w:sz w:val="20"/>
          <w:lang w:val="en-GB"/>
        </w:rPr>
      </w:pPr>
    </w:p>
    <w:p w:rsidR="00062288" w:rsidRDefault="00062288" w:rsidP="00062288">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062288" w:rsidRPr="004A4118" w:rsidRDefault="00062288" w:rsidP="00062288">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62288" w:rsidRPr="004A4118" w:rsidRDefault="00062288" w:rsidP="00062288">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62288" w:rsidRPr="004A4118" w:rsidRDefault="00062288" w:rsidP="00062288">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062288" w:rsidRPr="004A4118" w:rsidRDefault="00062288" w:rsidP="0006228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062288" w:rsidRPr="004A4118" w:rsidRDefault="00062288" w:rsidP="0006228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062288" w:rsidRPr="00EA286D" w:rsidTr="0042021B">
        <w:trPr>
          <w:jc w:val="center"/>
        </w:trPr>
        <w:tc>
          <w:tcPr>
            <w:tcW w:w="8876" w:type="dxa"/>
            <w:shd w:val="clear" w:color="auto" w:fill="FFFFFF"/>
          </w:tcPr>
          <w:p w:rsidR="00062288" w:rsidRDefault="00062288" w:rsidP="0042021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062288" w:rsidRDefault="00062288" w:rsidP="0042021B">
            <w:pPr>
              <w:tabs>
                <w:tab w:val="left" w:pos="6165"/>
              </w:tabs>
              <w:spacing w:after="120"/>
              <w:rPr>
                <w:rFonts w:ascii="Verdana" w:hAnsi="Verdana" w:cs="Calibri"/>
                <w:sz w:val="20"/>
                <w:lang w:val="en-GB"/>
              </w:rPr>
            </w:pPr>
            <w:r>
              <w:rPr>
                <w:rFonts w:ascii="Verdana" w:hAnsi="Verdana" w:cs="Calibri"/>
                <w:sz w:val="20"/>
                <w:lang w:val="en-GB"/>
              </w:rPr>
              <w:t>Name:</w:t>
            </w:r>
          </w:p>
          <w:p w:rsidR="00062288" w:rsidRPr="007B3F1B" w:rsidRDefault="00062288" w:rsidP="0042021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062288" w:rsidRPr="00EE0C35" w:rsidRDefault="00062288" w:rsidP="00062288">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062288" w:rsidRPr="007B3F1B" w:rsidTr="0042021B">
        <w:trPr>
          <w:jc w:val="center"/>
        </w:trPr>
        <w:tc>
          <w:tcPr>
            <w:tcW w:w="8841" w:type="dxa"/>
            <w:shd w:val="clear" w:color="auto" w:fill="FFFFFF"/>
          </w:tcPr>
          <w:p w:rsidR="00062288" w:rsidRPr="006B63AE" w:rsidRDefault="00062288" w:rsidP="0042021B">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062288" w:rsidRDefault="00062288" w:rsidP="0042021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62288" w:rsidRPr="007B3F1B" w:rsidRDefault="00062288" w:rsidP="0042021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062288" w:rsidRPr="00EE0C35" w:rsidRDefault="00062288" w:rsidP="00062288">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062288" w:rsidRPr="007B3F1B" w:rsidTr="0042021B">
        <w:trPr>
          <w:jc w:val="center"/>
        </w:trPr>
        <w:tc>
          <w:tcPr>
            <w:tcW w:w="8823" w:type="dxa"/>
            <w:shd w:val="clear" w:color="auto" w:fill="FFFFFF"/>
          </w:tcPr>
          <w:p w:rsidR="00062288" w:rsidRPr="006B63AE" w:rsidRDefault="00062288" w:rsidP="0042021B">
            <w:pPr>
              <w:spacing w:before="120" w:after="120"/>
              <w:rPr>
                <w:rFonts w:ascii="Verdana" w:hAnsi="Verdana" w:cs="Calibri"/>
                <w:b/>
                <w:sz w:val="20"/>
                <w:lang w:val="en-GB"/>
              </w:rPr>
            </w:pPr>
            <w:r w:rsidRPr="006B63AE">
              <w:rPr>
                <w:rFonts w:ascii="Verdana" w:hAnsi="Verdana" w:cs="Calibri"/>
                <w:b/>
                <w:sz w:val="20"/>
                <w:lang w:val="en-GB"/>
              </w:rPr>
              <w:t>The receiving institution</w:t>
            </w:r>
            <w:r w:rsidR="00A949E0">
              <w:rPr>
                <w:rFonts w:ascii="Verdana" w:hAnsi="Verdana" w:cs="Calibri"/>
                <w:b/>
                <w:sz w:val="20"/>
                <w:lang w:val="en-GB"/>
              </w:rPr>
              <w:t xml:space="preserve">: </w:t>
            </w:r>
            <w:r w:rsidR="00A949E0">
              <w:rPr>
                <w:rFonts w:ascii="Verdana" w:hAnsi="Verdana" w:cs="Arial"/>
                <w:b/>
                <w:color w:val="002060"/>
                <w:sz w:val="20"/>
                <w:lang w:val="en-GB"/>
              </w:rPr>
              <w:t xml:space="preserve">Henri </w:t>
            </w:r>
            <w:proofErr w:type="spellStart"/>
            <w:r w:rsidR="00A949E0">
              <w:rPr>
                <w:rFonts w:ascii="Verdana" w:hAnsi="Verdana" w:cs="Arial"/>
                <w:b/>
                <w:color w:val="002060"/>
                <w:sz w:val="20"/>
                <w:lang w:val="en-GB"/>
              </w:rPr>
              <w:t>Coanda</w:t>
            </w:r>
            <w:proofErr w:type="spellEnd"/>
            <w:r w:rsidR="00A949E0">
              <w:rPr>
                <w:rFonts w:ascii="Verdana" w:hAnsi="Verdana" w:cs="Arial"/>
                <w:b/>
                <w:color w:val="002060"/>
                <w:sz w:val="20"/>
                <w:lang w:val="en-GB"/>
              </w:rPr>
              <w:t xml:space="preserve"> Air Force Academy</w:t>
            </w:r>
          </w:p>
          <w:p w:rsidR="00062288" w:rsidRDefault="00062288" w:rsidP="0042021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949E0">
              <w:rPr>
                <w:rFonts w:ascii="Verdana" w:hAnsi="Verdana" w:cs="Calibri"/>
                <w:sz w:val="20"/>
                <w:lang w:val="en-GB"/>
              </w:rPr>
              <w:t xml:space="preserve"> </w:t>
            </w:r>
            <w:proofErr w:type="spellStart"/>
            <w:r w:rsidR="00A949E0">
              <w:rPr>
                <w:rFonts w:ascii="Verdana" w:hAnsi="Verdana" w:cs="Calibri"/>
                <w:sz w:val="20"/>
                <w:lang w:val="en-GB"/>
              </w:rPr>
              <w:t>Liliana</w:t>
            </w:r>
            <w:proofErr w:type="spellEnd"/>
            <w:r w:rsidR="00A949E0">
              <w:rPr>
                <w:rFonts w:ascii="Verdana" w:hAnsi="Verdana" w:cs="Calibri"/>
                <w:sz w:val="20"/>
                <w:lang w:val="en-GB"/>
              </w:rPr>
              <w:t xml:space="preserve"> </w:t>
            </w:r>
            <w:proofErr w:type="spellStart"/>
            <w:r w:rsidR="00A949E0">
              <w:rPr>
                <w:rFonts w:ascii="Verdana" w:hAnsi="Verdana" w:cs="Calibri"/>
                <w:sz w:val="20"/>
                <w:lang w:val="en-GB"/>
              </w:rPr>
              <w:t>Miron</w:t>
            </w:r>
            <w:proofErr w:type="spellEnd"/>
            <w:r w:rsidR="00A949E0">
              <w:rPr>
                <w:rFonts w:ascii="Verdana" w:hAnsi="Verdana" w:cs="Calibri"/>
                <w:sz w:val="20"/>
                <w:lang w:val="en-GB"/>
              </w:rPr>
              <w:t>, Erasmus Coordinator</w:t>
            </w:r>
          </w:p>
          <w:p w:rsidR="00062288" w:rsidRPr="007B3F1B" w:rsidRDefault="00062288" w:rsidP="0042021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62288" w:rsidRPr="00CF695F" w:rsidRDefault="00062288" w:rsidP="00CF695F">
      <w:pPr>
        <w:keepNext/>
        <w:keepLines/>
        <w:tabs>
          <w:tab w:val="left" w:pos="426"/>
        </w:tabs>
        <w:rPr>
          <w:rFonts w:ascii="Verdana" w:hAnsi="Verdana" w:cs="Calibri"/>
          <w:b/>
          <w:color w:val="002060"/>
          <w:sz w:val="16"/>
          <w:szCs w:val="16"/>
          <w:lang w:val="en-GB"/>
        </w:rPr>
      </w:pPr>
    </w:p>
    <w:sectPr w:rsidR="00062288" w:rsidRPr="00CF695F"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1E" w:rsidRDefault="004A291E">
      <w:r>
        <w:separator/>
      </w:r>
    </w:p>
  </w:endnote>
  <w:endnote w:type="continuationSeparator" w:id="0">
    <w:p w:rsidR="004A291E" w:rsidRDefault="004A291E">
      <w:r>
        <w:continuationSeparator/>
      </w:r>
    </w:p>
  </w:endnote>
  <w:endnote w:id="1">
    <w:p w:rsidR="0081057A" w:rsidRDefault="0081057A" w:rsidP="00684493">
      <w:pPr>
        <w:pStyle w:val="EndnoteText"/>
        <w:spacing w:after="100"/>
        <w:jc w:val="left"/>
      </w:pPr>
      <w:r w:rsidRPr="00B223B0">
        <w:rPr>
          <w:rStyle w:val="EndnoteReference"/>
          <w:sz w:val="16"/>
          <w:szCs w:val="16"/>
        </w:rPr>
        <w:endnoteRef/>
      </w:r>
      <w:r w:rsidRPr="00B223B0">
        <w:rPr>
          <w:sz w:val="16"/>
          <w:szCs w:val="16"/>
          <w:lang w:val="en-GB"/>
        </w:rPr>
        <w:t xml:space="preserve"> </w:t>
      </w:r>
      <w:r w:rsidR="00062288" w:rsidRPr="002A2E71">
        <w:rPr>
          <w:rFonts w:ascii="Verdana" w:hAnsi="Verdana"/>
          <w:sz w:val="16"/>
          <w:szCs w:val="16"/>
          <w:lang w:val="en-GB"/>
        </w:rPr>
        <w:t xml:space="preserve">In case the mobility combines teaching and training activities, </w:t>
      </w:r>
      <w:r w:rsidR="00062288" w:rsidRPr="002A2E71">
        <w:rPr>
          <w:rFonts w:ascii="Verdana" w:hAnsi="Verdana"/>
          <w:b/>
          <w:sz w:val="16"/>
          <w:szCs w:val="16"/>
          <w:lang w:val="en-GB"/>
        </w:rPr>
        <w:t>the</w:t>
      </w:r>
      <w:r w:rsidR="00062288">
        <w:rPr>
          <w:rFonts w:ascii="Verdana" w:hAnsi="Verdana"/>
          <w:b/>
          <w:sz w:val="16"/>
          <w:szCs w:val="16"/>
          <w:lang w:val="en-GB"/>
        </w:rPr>
        <w:t xml:space="preserve"> </w:t>
      </w:r>
      <w:r w:rsidR="00062288" w:rsidRPr="002A2E71">
        <w:rPr>
          <w:rFonts w:ascii="Verdana" w:hAnsi="Verdana"/>
          <w:b/>
          <w:sz w:val="16"/>
          <w:szCs w:val="16"/>
          <w:lang w:val="en-GB"/>
        </w:rPr>
        <w:t>mobility agreement for teaching template</w:t>
      </w:r>
      <w:r w:rsidR="00062288" w:rsidRPr="002A2E71">
        <w:rPr>
          <w:rFonts w:ascii="Verdana" w:hAnsi="Verdana"/>
          <w:sz w:val="16"/>
          <w:szCs w:val="16"/>
          <w:lang w:val="en-GB"/>
        </w:rPr>
        <w:t xml:space="preserve"> should be used and adjusted to fit both activity types.</w:t>
      </w:r>
    </w:p>
  </w:endnote>
  <w:endnote w:id="2">
    <w:p w:rsidR="0081057A" w:rsidRDefault="0081057A" w:rsidP="00684493">
      <w:pPr>
        <w:pStyle w:val="EndnoteText"/>
        <w:spacing w:after="100"/>
        <w:jc w:val="left"/>
      </w:pPr>
      <w:r w:rsidRPr="00B223B0">
        <w:rPr>
          <w:rStyle w:val="EndnoteReference"/>
          <w:sz w:val="16"/>
          <w:szCs w:val="16"/>
        </w:rPr>
        <w:endnoteRef/>
      </w:r>
      <w:r w:rsidRPr="00B223B0">
        <w:rPr>
          <w:sz w:val="16"/>
          <w:szCs w:val="16"/>
          <w:lang w:val="en-GB"/>
        </w:rPr>
        <w:t xml:space="preserve"> </w:t>
      </w:r>
      <w:r w:rsidR="00062288" w:rsidRPr="002A2E71">
        <w:rPr>
          <w:rFonts w:ascii="Verdana" w:hAnsi="Verdana" w:cs="Arial"/>
          <w:b/>
          <w:sz w:val="16"/>
          <w:szCs w:val="16"/>
          <w:lang w:val="en-GB"/>
        </w:rPr>
        <w:t>Seniority:</w:t>
      </w:r>
      <w:r w:rsidR="00062288"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1057A" w:rsidRDefault="0081057A" w:rsidP="00684493">
      <w:pPr>
        <w:pStyle w:val="EndnoteText"/>
        <w:spacing w:after="100"/>
        <w:jc w:val="left"/>
      </w:pPr>
      <w:r w:rsidRPr="00B223B0">
        <w:rPr>
          <w:rStyle w:val="EndnoteReference"/>
          <w:sz w:val="16"/>
          <w:szCs w:val="16"/>
        </w:rPr>
        <w:endnoteRef/>
      </w:r>
      <w:r w:rsidRPr="00B223B0">
        <w:rPr>
          <w:sz w:val="16"/>
          <w:szCs w:val="16"/>
          <w:lang w:val="en-GB"/>
        </w:rPr>
        <w:t xml:space="preserve"> </w:t>
      </w:r>
      <w:r w:rsidR="00062288" w:rsidRPr="002A2E71">
        <w:rPr>
          <w:rFonts w:ascii="Verdana" w:hAnsi="Verdana" w:cs="Arial"/>
          <w:b/>
          <w:sz w:val="16"/>
          <w:szCs w:val="16"/>
          <w:lang w:val="en-GB"/>
        </w:rPr>
        <w:t xml:space="preserve">Nationality: </w:t>
      </w:r>
      <w:r w:rsidR="00062288" w:rsidRPr="002A2E71">
        <w:rPr>
          <w:rFonts w:ascii="Verdana" w:hAnsi="Verdana"/>
          <w:sz w:val="16"/>
          <w:szCs w:val="16"/>
          <w:lang w:val="en-GB"/>
        </w:rPr>
        <w:t>Country to which the person belongs administratively and that issues the ID card and/or passport.</w:t>
      </w:r>
    </w:p>
  </w:endnote>
  <w:endnote w:id="4">
    <w:p w:rsidR="0081057A" w:rsidRDefault="0081057A" w:rsidP="00684493">
      <w:pPr>
        <w:pStyle w:val="EndnoteText"/>
        <w:spacing w:after="100"/>
        <w:jc w:val="left"/>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81057A" w:rsidRDefault="0081057A" w:rsidP="00684493">
      <w:pPr>
        <w:pStyle w:val="EndnoteText"/>
        <w:spacing w:after="100"/>
        <w:jc w:val="left"/>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6">
    <w:p w:rsidR="0081057A" w:rsidRDefault="0081057A" w:rsidP="00684493">
      <w:pPr>
        <w:pStyle w:val="EndnoteText"/>
        <w:spacing w:after="100"/>
        <w:jc w:val="left"/>
      </w:pPr>
      <w:r w:rsidRPr="00B223B0">
        <w:rPr>
          <w:rStyle w:val="EndnoteReference"/>
          <w:sz w:val="16"/>
          <w:szCs w:val="16"/>
        </w:rPr>
        <w:endnoteRef/>
      </w:r>
      <w:r w:rsidRPr="00B223B0">
        <w:rPr>
          <w:sz w:val="16"/>
          <w:szCs w:val="16"/>
          <w:lang w:val="en-GB"/>
        </w:rPr>
        <w:t xml:space="preserve"> </w:t>
      </w:r>
      <w:r w:rsidR="00062288" w:rsidRPr="002A2E71">
        <w:rPr>
          <w:rFonts w:ascii="Verdana" w:hAnsi="Verdana"/>
          <w:sz w:val="16"/>
          <w:szCs w:val="16"/>
          <w:lang w:val="en-GB"/>
        </w:rPr>
        <w:t xml:space="preserve">All </w:t>
      </w:r>
      <w:proofErr w:type="spellStart"/>
      <w:r w:rsidR="00062288" w:rsidRPr="002A2E71">
        <w:rPr>
          <w:rFonts w:ascii="Verdana" w:hAnsi="Verdana"/>
          <w:sz w:val="16"/>
          <w:szCs w:val="16"/>
          <w:lang w:val="en-GB"/>
        </w:rPr>
        <w:t>refererences</w:t>
      </w:r>
      <w:proofErr w:type="spellEnd"/>
      <w:r w:rsidR="00062288" w:rsidRPr="002A2E71">
        <w:rPr>
          <w:rFonts w:ascii="Verdana" w:hAnsi="Verdana"/>
          <w:sz w:val="16"/>
          <w:szCs w:val="16"/>
          <w:lang w:val="en-GB"/>
        </w:rPr>
        <w:t xml:space="preserve"> to "</w:t>
      </w:r>
      <w:r w:rsidR="00062288" w:rsidRPr="002A2E71">
        <w:rPr>
          <w:rFonts w:ascii="Verdana" w:hAnsi="Verdana"/>
          <w:b/>
          <w:sz w:val="16"/>
          <w:szCs w:val="16"/>
          <w:lang w:val="en-GB"/>
        </w:rPr>
        <w:t>enterprise</w:t>
      </w:r>
      <w:r w:rsidR="00062288" w:rsidRPr="002A2E71">
        <w:rPr>
          <w:rFonts w:ascii="Verdana" w:hAnsi="Verdana"/>
          <w:sz w:val="16"/>
          <w:szCs w:val="16"/>
          <w:lang w:val="en-GB"/>
        </w:rPr>
        <w:t>" are only applicable to mobility for staff between Programme Countries or within Capacity Building projects.</w:t>
      </w:r>
    </w:p>
  </w:endnote>
  <w:endnote w:id="7">
    <w:p w:rsidR="00684493" w:rsidRPr="002A2E71" w:rsidRDefault="00684493" w:rsidP="00684493">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062288" w:rsidRPr="002A2E71">
        <w:rPr>
          <w:rFonts w:ascii="Verdana" w:hAnsi="Verdana"/>
          <w:sz w:val="16"/>
          <w:szCs w:val="16"/>
          <w:lang w:val="en-GB"/>
        </w:rPr>
        <w:t xml:space="preserve">Circulating papers with original signatures is not compulsory. Scanned copies of signatures or electronic signatures may be accepted, </w:t>
      </w:r>
      <w:r w:rsidR="00062288"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062288" w:rsidRPr="00BA3C63">
        <w:rPr>
          <w:rFonts w:ascii="Verdana" w:hAnsi="Verdana"/>
          <w:sz w:val="16"/>
          <w:szCs w:val="16"/>
          <w:lang w:val="en-GB"/>
        </w:rPr>
        <w:t>Certificates of attendance can be provided electronically or through any other means accessible to the staff member and the sending institution.</w:t>
      </w:r>
    </w:p>
  </w:endnote>
  <w:endnote w:id="8">
    <w:p w:rsidR="00062288" w:rsidRPr="008F1CA2" w:rsidRDefault="00062288" w:rsidP="0006228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7A" w:rsidRDefault="00066481">
    <w:pPr>
      <w:pStyle w:val="Footer"/>
      <w:jc w:val="center"/>
    </w:pPr>
    <w:fldSimple w:instr=" PAGE   \* MERGEFORMAT ">
      <w:r w:rsidR="00A949E0">
        <w:rPr>
          <w:noProof/>
        </w:rPr>
        <w:t>3</w:t>
      </w:r>
    </w:fldSimple>
  </w:p>
  <w:p w:rsidR="0081057A" w:rsidRPr="007E2F6C" w:rsidRDefault="0081057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7A" w:rsidRDefault="0081057A">
    <w:pPr>
      <w:pStyle w:val="Footer"/>
    </w:pPr>
  </w:p>
  <w:p w:rsidR="0081057A" w:rsidRPr="00910BEB" w:rsidRDefault="0081057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1E" w:rsidRDefault="004A291E">
      <w:r>
        <w:separator/>
      </w:r>
    </w:p>
  </w:footnote>
  <w:footnote w:type="continuationSeparator" w:id="0">
    <w:p w:rsidR="004A291E" w:rsidRDefault="004A2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Layout w:type="fixed"/>
      <w:tblCellMar>
        <w:left w:w="0" w:type="dxa"/>
        <w:right w:w="0" w:type="dxa"/>
      </w:tblCellMar>
      <w:tblLook w:val="0000"/>
    </w:tblPr>
    <w:tblGrid>
      <w:gridCol w:w="7938"/>
      <w:gridCol w:w="851"/>
    </w:tblGrid>
    <w:tr w:rsidR="0081057A" w:rsidRPr="00ED2543" w:rsidTr="00684493">
      <w:trPr>
        <w:trHeight w:val="823"/>
      </w:trPr>
      <w:tc>
        <w:tcPr>
          <w:tcW w:w="7938" w:type="dxa"/>
          <w:vAlign w:val="center"/>
        </w:tcPr>
        <w:p w:rsidR="0081057A" w:rsidRPr="00684493" w:rsidRDefault="00062288" w:rsidP="00684493">
          <w:pPr>
            <w:tabs>
              <w:tab w:val="left" w:pos="0"/>
              <w:tab w:val="left" w:pos="1134"/>
              <w:tab w:val="left" w:pos="3261"/>
              <w:tab w:val="left" w:pos="4253"/>
              <w:tab w:val="left" w:pos="4678"/>
            </w:tabs>
            <w:rPr>
              <w:rFonts w:ascii="Verdana" w:hAnsi="Verdana"/>
              <w:sz w:val="18"/>
              <w:szCs w:val="18"/>
              <w:lang w:val="en-GB"/>
            </w:rPr>
          </w:pPr>
          <w:r>
            <w:rPr>
              <w:noProof/>
              <w:lang w:val="en-GB" w:eastAsia="en-GB"/>
            </w:rPr>
            <w:drawing>
              <wp:anchor distT="0" distB="0" distL="114300" distR="114300" simplePos="0" relativeHeight="251658240" behindDoc="0" locked="0" layoutInCell="1" allowOverlap="1">
                <wp:simplePos x="0" y="0"/>
                <wp:positionH relativeFrom="margin">
                  <wp:posOffset>-3810</wp:posOffset>
                </wp:positionH>
                <wp:positionV relativeFrom="margin">
                  <wp:posOffset>376555</wp:posOffset>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84493" w:rsidRPr="00066481">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76.3pt;margin-top:19.3pt;width:256.65pt;height:44.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684493" w:rsidRPr="00684493">
            <w:rPr>
              <w:rFonts w:ascii="Verdana" w:hAnsi="Verdana"/>
              <w:sz w:val="18"/>
              <w:szCs w:val="18"/>
              <w:lang w:val="en-GB"/>
            </w:rPr>
            <w:t>GfNA-II.7-C-Annex-Erasmus+ HE Staff Mobility Agreement for training –2016</w:t>
          </w:r>
          <w:r w:rsidR="0081057A" w:rsidRPr="00684493">
            <w:rPr>
              <w:rFonts w:ascii="Verdana" w:hAnsi="Verdana"/>
              <w:sz w:val="18"/>
              <w:szCs w:val="18"/>
              <w:lang w:val="en-GB"/>
            </w:rPr>
            <w:t xml:space="preserve">       </w:t>
          </w:r>
        </w:p>
      </w:tc>
      <w:tc>
        <w:tcPr>
          <w:tcW w:w="851" w:type="dxa"/>
        </w:tcPr>
        <w:p w:rsidR="0081057A" w:rsidRPr="00967BFC" w:rsidRDefault="0081057A" w:rsidP="00C05937">
          <w:pPr>
            <w:pStyle w:val="ZDGName"/>
            <w:rPr>
              <w:lang w:val="en-GB"/>
            </w:rPr>
          </w:pPr>
        </w:p>
      </w:tc>
    </w:tr>
  </w:tbl>
  <w:p w:rsidR="0081057A" w:rsidRPr="00B6735A" w:rsidRDefault="0081057A"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7A" w:rsidRPr="00865FC1" w:rsidRDefault="0081057A"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DA243484"/>
    <w:lvl w:ilvl="0">
      <w:start w:val="1"/>
      <w:numFmt w:val="decimal"/>
      <w:lvlText w:val="%1."/>
      <w:lvlJc w:val="left"/>
      <w:pPr>
        <w:tabs>
          <w:tab w:val="num" w:pos="1209"/>
        </w:tabs>
        <w:ind w:left="1209" w:hanging="360"/>
      </w:pPr>
    </w:lvl>
  </w:abstractNum>
  <w:abstractNum w:abstractNumId="2">
    <w:nsid w:val="FFFFFF7E"/>
    <w:multiLevelType w:val="singleLevel"/>
    <w:tmpl w:val="3DAE9C76"/>
    <w:lvl w:ilvl="0">
      <w:start w:val="1"/>
      <w:numFmt w:val="decimal"/>
      <w:lvlText w:val="%1."/>
      <w:lvlJc w:val="left"/>
      <w:pPr>
        <w:tabs>
          <w:tab w:val="num" w:pos="926"/>
        </w:tabs>
        <w:ind w:left="926" w:hanging="360"/>
      </w:pPr>
    </w:lvl>
  </w:abstractNum>
  <w:abstractNum w:abstractNumId="3">
    <w:nsid w:val="FFFFFF7F"/>
    <w:multiLevelType w:val="singleLevel"/>
    <w:tmpl w:val="FD427B8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49F7C"/>
    <w:lvl w:ilvl="0">
      <w:start w:val="1"/>
      <w:numFmt w:val="decimal"/>
      <w:lvlText w:val="%1."/>
      <w:lvlJc w:val="left"/>
      <w:pPr>
        <w:tabs>
          <w:tab w:val="num" w:pos="360"/>
        </w:tabs>
        <w:ind w:left="360" w:hanging="360"/>
      </w:pPr>
    </w:lvl>
  </w:abstractNum>
  <w:abstractNum w:abstractNumId="9">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288"/>
    <w:rsid w:val="000624B2"/>
    <w:rsid w:val="00062E29"/>
    <w:rsid w:val="00066481"/>
    <w:rsid w:val="00071695"/>
    <w:rsid w:val="0007337F"/>
    <w:rsid w:val="000734DE"/>
    <w:rsid w:val="00073505"/>
    <w:rsid w:val="0007372E"/>
    <w:rsid w:val="00076EA2"/>
    <w:rsid w:val="00080D53"/>
    <w:rsid w:val="00081568"/>
    <w:rsid w:val="00082002"/>
    <w:rsid w:val="000846B0"/>
    <w:rsid w:val="00084A0C"/>
    <w:rsid w:val="00084F0D"/>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291E"/>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4493"/>
    <w:rsid w:val="006852C7"/>
    <w:rsid w:val="0069079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482"/>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3B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9E0"/>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4E6"/>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95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A8743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A8743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A8743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A8743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A8743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A8743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A8743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A8743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BDB"/>
    <w:rPr>
      <w:b/>
      <w:smallCaps/>
      <w:sz w:val="24"/>
      <w:lang w:val="fr-FR" w:eastAsia="en-US"/>
    </w:rPr>
  </w:style>
  <w:style w:type="character" w:customStyle="1" w:styleId="Heading2Char">
    <w:name w:val="Heading 2 Char"/>
    <w:basedOn w:val="DefaultParagraphFont"/>
    <w:link w:val="Heading2"/>
    <w:uiPriority w:val="9"/>
    <w:semiHidden/>
    <w:rsid w:val="006A4BDB"/>
    <w:rPr>
      <w:rFonts w:ascii="Cambria" w:eastAsia="Times New Roman"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6A4BDB"/>
    <w:rPr>
      <w:rFonts w:ascii="Calibri" w:eastAsia="Times New Roman" w:hAnsi="Calibri" w:cs="Times New Roman"/>
      <w:b/>
      <w:bCs/>
      <w:sz w:val="28"/>
      <w:szCs w:val="28"/>
      <w:lang w:val="fr-FR" w:eastAsia="en-US"/>
    </w:rPr>
  </w:style>
  <w:style w:type="character" w:customStyle="1" w:styleId="Heading5Char">
    <w:name w:val="Heading 5 Char"/>
    <w:basedOn w:val="DefaultParagraphFont"/>
    <w:link w:val="Heading5"/>
    <w:uiPriority w:val="9"/>
    <w:semiHidden/>
    <w:rsid w:val="006A4BDB"/>
    <w:rPr>
      <w:rFonts w:ascii="Calibri" w:eastAsia="Times New Roman" w:hAnsi="Calibri" w:cs="Times New Roman"/>
      <w:b/>
      <w:bCs/>
      <w:i/>
      <w:iCs/>
      <w:sz w:val="26"/>
      <w:szCs w:val="26"/>
      <w:lang w:val="fr-FR" w:eastAsia="en-US"/>
    </w:rPr>
  </w:style>
  <w:style w:type="character" w:customStyle="1" w:styleId="Heading6Char">
    <w:name w:val="Heading 6 Char"/>
    <w:basedOn w:val="DefaultParagraphFont"/>
    <w:link w:val="Heading6"/>
    <w:uiPriority w:val="9"/>
    <w:semiHidden/>
    <w:rsid w:val="006A4BDB"/>
    <w:rPr>
      <w:rFonts w:ascii="Calibri" w:eastAsia="Times New Roman" w:hAnsi="Calibri" w:cs="Times New Roman"/>
      <w:b/>
      <w:bCs/>
      <w:lang w:val="fr-FR" w:eastAsia="en-US"/>
    </w:rPr>
  </w:style>
  <w:style w:type="character" w:customStyle="1" w:styleId="Heading7Char">
    <w:name w:val="Heading 7 Char"/>
    <w:basedOn w:val="DefaultParagraphFont"/>
    <w:link w:val="Heading7"/>
    <w:uiPriority w:val="9"/>
    <w:semiHidden/>
    <w:rsid w:val="006A4BDB"/>
    <w:rPr>
      <w:rFonts w:ascii="Calibri" w:eastAsia="Times New Roman" w:hAnsi="Calibri" w:cs="Times New Roman"/>
      <w:sz w:val="24"/>
      <w:szCs w:val="24"/>
      <w:lang w:val="fr-FR" w:eastAsia="en-US"/>
    </w:rPr>
  </w:style>
  <w:style w:type="character" w:customStyle="1" w:styleId="Heading8Char">
    <w:name w:val="Heading 8 Char"/>
    <w:basedOn w:val="DefaultParagraphFont"/>
    <w:link w:val="Heading8"/>
    <w:uiPriority w:val="9"/>
    <w:semiHidden/>
    <w:rsid w:val="006A4BDB"/>
    <w:rPr>
      <w:rFonts w:ascii="Calibri" w:eastAsia="Times New Roman" w:hAnsi="Calibri" w:cs="Times New Roman"/>
      <w:i/>
      <w:iCs/>
      <w:sz w:val="24"/>
      <w:szCs w:val="24"/>
      <w:lang w:val="fr-FR" w:eastAsia="en-US"/>
    </w:rPr>
  </w:style>
  <w:style w:type="character" w:customStyle="1" w:styleId="Heading9Char">
    <w:name w:val="Heading 9 Char"/>
    <w:basedOn w:val="DefaultParagraphFont"/>
    <w:link w:val="Heading9"/>
    <w:uiPriority w:val="9"/>
    <w:semiHidden/>
    <w:rsid w:val="006A4BDB"/>
    <w:rPr>
      <w:rFonts w:ascii="Cambria" w:eastAsia="Times New Roman" w:hAnsi="Cambria" w:cs="Times New Roman"/>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BlockText">
    <w:name w:val="Block Text"/>
    <w:basedOn w:val="Normal"/>
    <w:uiPriority w:val="99"/>
    <w:rsid w:val="00A8743F"/>
    <w:pPr>
      <w:spacing w:after="120"/>
      <w:ind w:left="1440" w:right="1440"/>
    </w:pPr>
  </w:style>
  <w:style w:type="paragraph" w:styleId="BodyText">
    <w:name w:val="Body Text"/>
    <w:basedOn w:val="Normal"/>
    <w:link w:val="BodyTextChar"/>
    <w:uiPriority w:val="99"/>
    <w:rsid w:val="00A8743F"/>
    <w:pPr>
      <w:spacing w:after="120"/>
    </w:pPr>
  </w:style>
  <w:style w:type="character" w:customStyle="1" w:styleId="BodyTextChar">
    <w:name w:val="Body Text Char"/>
    <w:basedOn w:val="DefaultParagraphFont"/>
    <w:link w:val="BodyText"/>
    <w:uiPriority w:val="99"/>
    <w:semiHidden/>
    <w:rsid w:val="006A4BDB"/>
    <w:rPr>
      <w:sz w:val="24"/>
      <w:szCs w:val="20"/>
      <w:lang w:val="fr-FR" w:eastAsia="en-US"/>
    </w:rPr>
  </w:style>
  <w:style w:type="paragraph" w:styleId="BodyText2">
    <w:name w:val="Body Text 2"/>
    <w:basedOn w:val="Normal"/>
    <w:link w:val="BodyText2Char"/>
    <w:uiPriority w:val="99"/>
    <w:rsid w:val="00A8743F"/>
    <w:pPr>
      <w:spacing w:after="120" w:line="480" w:lineRule="auto"/>
    </w:pPr>
  </w:style>
  <w:style w:type="character" w:customStyle="1" w:styleId="BodyText2Char">
    <w:name w:val="Body Text 2 Char"/>
    <w:basedOn w:val="DefaultParagraphFont"/>
    <w:link w:val="BodyText2"/>
    <w:uiPriority w:val="99"/>
    <w:semiHidden/>
    <w:rsid w:val="006A4BDB"/>
    <w:rPr>
      <w:sz w:val="24"/>
      <w:szCs w:val="20"/>
      <w:lang w:val="fr-FR" w:eastAsia="en-US"/>
    </w:rPr>
  </w:style>
  <w:style w:type="paragraph" w:styleId="BodyText3">
    <w:name w:val="Body Text 3"/>
    <w:basedOn w:val="Normal"/>
    <w:link w:val="BodyText3Char"/>
    <w:uiPriority w:val="99"/>
    <w:rsid w:val="00A8743F"/>
    <w:pPr>
      <w:spacing w:after="120"/>
    </w:pPr>
    <w:rPr>
      <w:sz w:val="16"/>
    </w:rPr>
  </w:style>
  <w:style w:type="character" w:customStyle="1" w:styleId="BodyText3Char">
    <w:name w:val="Body Text 3 Char"/>
    <w:basedOn w:val="DefaultParagraphFont"/>
    <w:link w:val="BodyText3"/>
    <w:uiPriority w:val="99"/>
    <w:semiHidden/>
    <w:rsid w:val="006A4BDB"/>
    <w:rPr>
      <w:sz w:val="16"/>
      <w:szCs w:val="16"/>
      <w:lang w:val="fr-FR" w:eastAsia="en-US"/>
    </w:rPr>
  </w:style>
  <w:style w:type="paragraph" w:styleId="BodyTextFirstIndent">
    <w:name w:val="Body Text First Indent"/>
    <w:basedOn w:val="BodyText"/>
    <w:link w:val="BodyTextFirstIndentChar"/>
    <w:uiPriority w:val="99"/>
    <w:rsid w:val="00A8743F"/>
    <w:pPr>
      <w:ind w:firstLine="210"/>
    </w:pPr>
  </w:style>
  <w:style w:type="character" w:customStyle="1" w:styleId="BodyTextFirstIndentChar">
    <w:name w:val="Body Text First Indent Char"/>
    <w:basedOn w:val="BodyTextChar"/>
    <w:link w:val="BodyTextFirstIndent"/>
    <w:uiPriority w:val="99"/>
    <w:semiHidden/>
    <w:rsid w:val="006A4BDB"/>
  </w:style>
  <w:style w:type="paragraph" w:styleId="BodyTextIndent">
    <w:name w:val="Body Text Indent"/>
    <w:basedOn w:val="Normal"/>
    <w:link w:val="BodyTextIndentChar"/>
    <w:uiPriority w:val="99"/>
    <w:rsid w:val="00A8743F"/>
    <w:pPr>
      <w:spacing w:after="120"/>
      <w:ind w:left="283"/>
    </w:pPr>
  </w:style>
  <w:style w:type="character" w:customStyle="1" w:styleId="BodyTextIndentChar">
    <w:name w:val="Body Text Indent Char"/>
    <w:basedOn w:val="DefaultParagraphFont"/>
    <w:link w:val="BodyTextIndent"/>
    <w:uiPriority w:val="99"/>
    <w:semiHidden/>
    <w:rsid w:val="006A4BDB"/>
    <w:rPr>
      <w:sz w:val="24"/>
      <w:szCs w:val="20"/>
      <w:lang w:val="fr-FR" w:eastAsia="en-US"/>
    </w:rPr>
  </w:style>
  <w:style w:type="paragraph" w:styleId="BodyTextFirstIndent2">
    <w:name w:val="Body Text First Indent 2"/>
    <w:basedOn w:val="BodyTextIndent"/>
    <w:link w:val="BodyTextFirstIndent2Char"/>
    <w:uiPriority w:val="99"/>
    <w:rsid w:val="00A8743F"/>
    <w:pPr>
      <w:ind w:firstLine="210"/>
    </w:pPr>
  </w:style>
  <w:style w:type="character" w:customStyle="1" w:styleId="BodyTextFirstIndent2Char">
    <w:name w:val="Body Text First Indent 2 Char"/>
    <w:basedOn w:val="BodyTextIndentChar"/>
    <w:link w:val="BodyTextFirstIndent2"/>
    <w:uiPriority w:val="99"/>
    <w:semiHidden/>
    <w:rsid w:val="006A4BDB"/>
  </w:style>
  <w:style w:type="paragraph" w:styleId="BodyTextIndent2">
    <w:name w:val="Body Text Indent 2"/>
    <w:basedOn w:val="Normal"/>
    <w:link w:val="BodyTextIndent2Char"/>
    <w:uiPriority w:val="99"/>
    <w:rsid w:val="00A8743F"/>
    <w:pPr>
      <w:spacing w:after="120" w:line="480" w:lineRule="auto"/>
      <w:ind w:left="283"/>
    </w:pPr>
  </w:style>
  <w:style w:type="character" w:customStyle="1" w:styleId="BodyTextIndent2Char">
    <w:name w:val="Body Text Indent 2 Char"/>
    <w:basedOn w:val="DefaultParagraphFont"/>
    <w:link w:val="BodyTextIndent2"/>
    <w:uiPriority w:val="99"/>
    <w:semiHidden/>
    <w:rsid w:val="006A4BDB"/>
    <w:rPr>
      <w:sz w:val="24"/>
      <w:szCs w:val="20"/>
      <w:lang w:val="fr-FR" w:eastAsia="en-US"/>
    </w:rPr>
  </w:style>
  <w:style w:type="paragraph" w:styleId="BodyTextIndent3">
    <w:name w:val="Body Text Indent 3"/>
    <w:basedOn w:val="Normal"/>
    <w:link w:val="BodyTextIndent3Char"/>
    <w:uiPriority w:val="99"/>
    <w:rsid w:val="00A8743F"/>
    <w:pPr>
      <w:spacing w:after="120"/>
      <w:ind w:left="283"/>
    </w:pPr>
    <w:rPr>
      <w:sz w:val="16"/>
    </w:rPr>
  </w:style>
  <w:style w:type="character" w:customStyle="1" w:styleId="BodyTextIndent3Char">
    <w:name w:val="Body Text Indent 3 Char"/>
    <w:basedOn w:val="DefaultParagraphFont"/>
    <w:link w:val="BodyTextIndent3"/>
    <w:uiPriority w:val="99"/>
    <w:semiHidden/>
    <w:rsid w:val="006A4BDB"/>
    <w:rPr>
      <w:sz w:val="16"/>
      <w:szCs w:val="16"/>
      <w:lang w:val="fr-FR" w:eastAsia="en-US"/>
    </w:rPr>
  </w:style>
  <w:style w:type="paragraph" w:styleId="Caption">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Heading1"/>
    <w:uiPriority w:val="99"/>
    <w:rsid w:val="00A8743F"/>
    <w:pPr>
      <w:keepNext/>
      <w:spacing w:after="480"/>
      <w:jc w:val="center"/>
    </w:pPr>
    <w:rPr>
      <w:b/>
      <w:smallCaps/>
      <w:sz w:val="28"/>
    </w:rPr>
  </w:style>
  <w:style w:type="paragraph" w:styleId="Closing">
    <w:name w:val="Closing"/>
    <w:basedOn w:val="Normal"/>
    <w:link w:val="ClosingChar"/>
    <w:uiPriority w:val="99"/>
    <w:rsid w:val="00A8743F"/>
    <w:pPr>
      <w:ind w:left="4252"/>
    </w:pPr>
  </w:style>
  <w:style w:type="character" w:customStyle="1" w:styleId="ClosingChar">
    <w:name w:val="Closing Char"/>
    <w:basedOn w:val="DefaultParagraphFont"/>
    <w:link w:val="Closing"/>
    <w:uiPriority w:val="99"/>
    <w:semiHidden/>
    <w:rsid w:val="006A4BDB"/>
    <w:rPr>
      <w:sz w:val="24"/>
      <w:szCs w:val="20"/>
      <w:lang w:val="fr-FR" w:eastAsia="en-US"/>
    </w:rPr>
  </w:style>
  <w:style w:type="paragraph" w:styleId="CommentText">
    <w:name w:val="annotation text"/>
    <w:basedOn w:val="Normal"/>
    <w:link w:val="CommentTextChar"/>
    <w:uiPriority w:val="99"/>
    <w:rsid w:val="00A8743F"/>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A8743F"/>
    <w:pPr>
      <w:spacing w:after="0"/>
      <w:ind w:left="5103" w:right="-567"/>
      <w:jc w:val="left"/>
    </w:pPr>
  </w:style>
  <w:style w:type="character" w:customStyle="1" w:styleId="DateChar">
    <w:name w:val="Date Char"/>
    <w:basedOn w:val="DefaultParagraphFon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DocumentMap">
    <w:name w:val="Document Map"/>
    <w:basedOn w:val="Normal"/>
    <w:link w:val="DocumentMapChar"/>
    <w:uiPriority w:val="99"/>
    <w:semiHidden/>
    <w:rsid w:val="00A8743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EndnoteText">
    <w:name w:val="endnote text"/>
    <w:basedOn w:val="Normal"/>
    <w:link w:val="EndnoteTextChar"/>
    <w:semiHidden/>
    <w:rsid w:val="00A8743F"/>
    <w:rPr>
      <w:sz w:val="20"/>
    </w:rPr>
  </w:style>
  <w:style w:type="character" w:customStyle="1" w:styleId="EndnoteTextChar">
    <w:name w:val="Endnote Text Char"/>
    <w:basedOn w:val="DefaultParagraphFont"/>
    <w:link w:val="EndnoteText"/>
    <w:semiHidden/>
    <w:rsid w:val="006A4BDB"/>
    <w:rPr>
      <w:sz w:val="20"/>
      <w:szCs w:val="20"/>
      <w:lang w:val="fr-FR" w:eastAsia="en-US"/>
    </w:rPr>
  </w:style>
  <w:style w:type="paragraph" w:styleId="EnvelopeAddress">
    <w:name w:val="envelope address"/>
    <w:basedOn w:val="Normal"/>
    <w:uiPriority w:val="99"/>
    <w:rsid w:val="00A8743F"/>
    <w:pPr>
      <w:framePr w:w="7920" w:h="1980" w:hRule="exact" w:hSpace="180" w:wrap="auto" w:hAnchor="page" w:xAlign="center" w:yAlign="bottom"/>
      <w:spacing w:after="0"/>
    </w:pPr>
  </w:style>
  <w:style w:type="paragraph" w:styleId="EnvelopeReturn">
    <w:name w:val="envelope return"/>
    <w:basedOn w:val="Normal"/>
    <w:uiPriority w:val="99"/>
    <w:rsid w:val="00A8743F"/>
    <w:pPr>
      <w:spacing w:after="0"/>
    </w:pPr>
    <w:rPr>
      <w:sz w:val="20"/>
    </w:rPr>
  </w:style>
  <w:style w:type="paragraph" w:styleId="Footer">
    <w:name w:val="footer"/>
    <w:basedOn w:val="Normal"/>
    <w:link w:val="FooterChar"/>
    <w:uiPriority w:val="99"/>
    <w:rsid w:val="00A8743F"/>
    <w:pPr>
      <w:spacing w:after="0"/>
      <w:ind w:right="-567"/>
      <w:jc w:val="left"/>
    </w:pPr>
    <w:rPr>
      <w:rFonts w:ascii="Arial" w:hAnsi="Arial"/>
      <w:sz w:val="16"/>
      <w:lang w:eastAsia="pl-PL"/>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A8743F"/>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A8743F"/>
    <w:pPr>
      <w:tabs>
        <w:tab w:val="center" w:pos="4153"/>
        <w:tab w:val="right" w:pos="8306"/>
      </w:tabs>
    </w:pPr>
    <w:rPr>
      <w:lang w:eastAsia="pl-PL"/>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IndexHeading">
    <w:name w:val="index heading"/>
    <w:basedOn w:val="Normal"/>
    <w:next w:val="Index1"/>
    <w:uiPriority w:val="99"/>
    <w:semiHidden/>
    <w:rsid w:val="00A8743F"/>
    <w:rPr>
      <w:rFonts w:ascii="Arial" w:hAnsi="Arial"/>
      <w:b/>
    </w:rPr>
  </w:style>
  <w:style w:type="paragraph" w:styleId="List">
    <w:name w:val="List"/>
    <w:basedOn w:val="Normal"/>
    <w:uiPriority w:val="99"/>
    <w:rsid w:val="00A8743F"/>
    <w:pPr>
      <w:ind w:left="283" w:hanging="283"/>
    </w:pPr>
  </w:style>
  <w:style w:type="paragraph" w:styleId="List2">
    <w:name w:val="List 2"/>
    <w:basedOn w:val="Normal"/>
    <w:uiPriority w:val="99"/>
    <w:rsid w:val="00A8743F"/>
    <w:pPr>
      <w:ind w:left="566" w:hanging="283"/>
    </w:pPr>
  </w:style>
  <w:style w:type="paragraph" w:styleId="List3">
    <w:name w:val="List 3"/>
    <w:basedOn w:val="Normal"/>
    <w:uiPriority w:val="99"/>
    <w:rsid w:val="00A8743F"/>
    <w:pPr>
      <w:ind w:left="849" w:hanging="283"/>
    </w:pPr>
  </w:style>
  <w:style w:type="paragraph" w:styleId="List4">
    <w:name w:val="List 4"/>
    <w:basedOn w:val="Normal"/>
    <w:uiPriority w:val="99"/>
    <w:rsid w:val="00A8743F"/>
    <w:pPr>
      <w:ind w:left="1132" w:hanging="283"/>
    </w:pPr>
  </w:style>
  <w:style w:type="paragraph" w:styleId="List5">
    <w:name w:val="List 5"/>
    <w:basedOn w:val="Normal"/>
    <w:uiPriority w:val="99"/>
    <w:rsid w:val="00A8743F"/>
    <w:pPr>
      <w:ind w:left="1415" w:hanging="283"/>
    </w:pPr>
  </w:style>
  <w:style w:type="paragraph" w:styleId="ListBullet">
    <w:name w:val="List Bullet"/>
    <w:basedOn w:val="Normal"/>
    <w:uiPriority w:val="99"/>
    <w:rsid w:val="00A8743F"/>
    <w:pPr>
      <w:numPr>
        <w:numId w:val="14"/>
      </w:numPr>
    </w:pPr>
  </w:style>
  <w:style w:type="paragraph" w:styleId="ListBullet2">
    <w:name w:val="List Bullet 2"/>
    <w:basedOn w:val="Text2"/>
    <w:uiPriority w:val="99"/>
    <w:rsid w:val="00A8743F"/>
    <w:pPr>
      <w:numPr>
        <w:numId w:val="16"/>
      </w:numPr>
      <w:tabs>
        <w:tab w:val="clear" w:pos="2302"/>
      </w:tabs>
    </w:pPr>
  </w:style>
  <w:style w:type="paragraph" w:styleId="ListBullet3">
    <w:name w:val="List Bullet 3"/>
    <w:basedOn w:val="Text3"/>
    <w:uiPriority w:val="99"/>
    <w:rsid w:val="00A8743F"/>
    <w:pPr>
      <w:numPr>
        <w:numId w:val="17"/>
      </w:numPr>
      <w:tabs>
        <w:tab w:val="clear" w:pos="2302"/>
      </w:tabs>
    </w:pPr>
  </w:style>
  <w:style w:type="paragraph" w:styleId="ListBullet4">
    <w:name w:val="List Bullet 4"/>
    <w:basedOn w:val="Text4"/>
    <w:uiPriority w:val="99"/>
    <w:rsid w:val="00A8743F"/>
    <w:pPr>
      <w:numPr>
        <w:numId w:val="18"/>
      </w:numPr>
      <w:tabs>
        <w:tab w:val="clear" w:pos="2302"/>
      </w:tabs>
    </w:pPr>
  </w:style>
  <w:style w:type="paragraph" w:styleId="ListBullet5">
    <w:name w:val="List Bullet 5"/>
    <w:basedOn w:val="Normal"/>
    <w:autoRedefine/>
    <w:uiPriority w:val="99"/>
    <w:rsid w:val="00A8743F"/>
    <w:pPr>
      <w:numPr>
        <w:numId w:val="11"/>
      </w:numPr>
    </w:pPr>
  </w:style>
  <w:style w:type="paragraph" w:styleId="ListContinue">
    <w:name w:val="List Continue"/>
    <w:basedOn w:val="Normal"/>
    <w:uiPriority w:val="99"/>
    <w:rsid w:val="00A8743F"/>
    <w:pPr>
      <w:spacing w:after="120"/>
      <w:ind w:left="283"/>
    </w:pPr>
  </w:style>
  <w:style w:type="paragraph" w:styleId="ListContinue2">
    <w:name w:val="List Continue 2"/>
    <w:basedOn w:val="Normal"/>
    <w:uiPriority w:val="99"/>
    <w:rsid w:val="00A8743F"/>
    <w:pPr>
      <w:spacing w:after="120"/>
      <w:ind w:left="566"/>
    </w:pPr>
  </w:style>
  <w:style w:type="paragraph" w:styleId="ListContinue3">
    <w:name w:val="List Continue 3"/>
    <w:basedOn w:val="Normal"/>
    <w:uiPriority w:val="99"/>
    <w:rsid w:val="00A8743F"/>
    <w:pPr>
      <w:spacing w:after="120"/>
      <w:ind w:left="849"/>
    </w:pPr>
  </w:style>
  <w:style w:type="paragraph" w:styleId="ListContinue4">
    <w:name w:val="List Continue 4"/>
    <w:basedOn w:val="Normal"/>
    <w:uiPriority w:val="99"/>
    <w:rsid w:val="00A8743F"/>
    <w:pPr>
      <w:spacing w:after="120"/>
      <w:ind w:left="1132"/>
    </w:pPr>
  </w:style>
  <w:style w:type="paragraph" w:styleId="ListContinue5">
    <w:name w:val="List Continue 5"/>
    <w:basedOn w:val="Normal"/>
    <w:uiPriority w:val="99"/>
    <w:rsid w:val="00A8743F"/>
    <w:pPr>
      <w:spacing w:after="120"/>
      <w:ind w:left="1415"/>
    </w:pPr>
  </w:style>
  <w:style w:type="paragraph" w:styleId="ListNumber">
    <w:name w:val="List Number"/>
    <w:basedOn w:val="Normal"/>
    <w:uiPriority w:val="99"/>
    <w:rsid w:val="00A8743F"/>
    <w:pPr>
      <w:numPr>
        <w:numId w:val="24"/>
      </w:numPr>
    </w:pPr>
  </w:style>
  <w:style w:type="paragraph" w:styleId="ListNumber2">
    <w:name w:val="List Number 2"/>
    <w:basedOn w:val="Text2"/>
    <w:uiPriority w:val="99"/>
    <w:rsid w:val="00A8743F"/>
    <w:pPr>
      <w:numPr>
        <w:numId w:val="26"/>
      </w:numPr>
      <w:tabs>
        <w:tab w:val="clear" w:pos="2302"/>
      </w:tabs>
    </w:pPr>
  </w:style>
  <w:style w:type="paragraph" w:styleId="ListNumber3">
    <w:name w:val="List Number 3"/>
    <w:basedOn w:val="Text3"/>
    <w:uiPriority w:val="99"/>
    <w:rsid w:val="00A8743F"/>
    <w:pPr>
      <w:numPr>
        <w:numId w:val="27"/>
      </w:numPr>
      <w:tabs>
        <w:tab w:val="clear" w:pos="2302"/>
      </w:tabs>
    </w:pPr>
  </w:style>
  <w:style w:type="paragraph" w:styleId="ListNumber4">
    <w:name w:val="List Number 4"/>
    <w:basedOn w:val="Text4"/>
    <w:uiPriority w:val="99"/>
    <w:rsid w:val="00A8743F"/>
    <w:pPr>
      <w:numPr>
        <w:numId w:val="28"/>
      </w:numPr>
      <w:tabs>
        <w:tab w:val="clear" w:pos="2302"/>
      </w:tabs>
    </w:pPr>
  </w:style>
  <w:style w:type="paragraph" w:styleId="ListNumber5">
    <w:name w:val="List Number 5"/>
    <w:basedOn w:val="Normal"/>
    <w:uiPriority w:val="99"/>
    <w:rsid w:val="00A8743F"/>
    <w:pPr>
      <w:numPr>
        <w:numId w:val="12"/>
      </w:numPr>
    </w:pPr>
  </w:style>
  <w:style w:type="paragraph" w:styleId="MacroText">
    <w:name w:val="macro"/>
    <w:link w:val="MacroTextCh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rsid w:val="006A4BDB"/>
    <w:rPr>
      <w:rFonts w:ascii="Courier New" w:hAnsi="Courier New"/>
      <w:lang w:val="en-GB" w:eastAsia="en-US" w:bidi="ar-SA"/>
    </w:rPr>
  </w:style>
  <w:style w:type="paragraph" w:styleId="MessageHeader">
    <w:name w:val="Message Header"/>
    <w:basedOn w:val="Normal"/>
    <w:link w:val="MessageHeaderCh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6A4BDB"/>
    <w:rPr>
      <w:rFonts w:ascii="Cambria" w:eastAsia="Times New Roman"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A8743F"/>
    <w:pPr>
      <w:ind w:left="720"/>
    </w:pPr>
  </w:style>
  <w:style w:type="paragraph" w:styleId="NoteHeading">
    <w:name w:val="Note Heading"/>
    <w:basedOn w:val="Normal"/>
    <w:next w:val="Normal"/>
    <w:link w:val="NoteHeadingChar"/>
    <w:uiPriority w:val="99"/>
    <w:rsid w:val="00A8743F"/>
  </w:style>
  <w:style w:type="character" w:customStyle="1" w:styleId="NoteHeadingChar">
    <w:name w:val="Note Heading Char"/>
    <w:basedOn w:val="DefaultParagraphFont"/>
    <w:link w:val="NoteHeading"/>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8743F"/>
    <w:pPr>
      <w:keepNext w:val="0"/>
      <w:spacing w:before="0"/>
      <w:outlineLvl w:val="9"/>
    </w:pPr>
    <w:rPr>
      <w:b w:val="0"/>
      <w:smallCaps w:val="0"/>
    </w:rPr>
  </w:style>
  <w:style w:type="paragraph" w:customStyle="1" w:styleId="NumPar2">
    <w:name w:val="NumPar 2"/>
    <w:basedOn w:val="Heading2"/>
    <w:next w:val="Text2"/>
    <w:uiPriority w:val="99"/>
    <w:rsid w:val="00A8743F"/>
    <w:pPr>
      <w:keepNext w:val="0"/>
      <w:outlineLvl w:val="9"/>
    </w:pPr>
    <w:rPr>
      <w:b w:val="0"/>
    </w:rPr>
  </w:style>
  <w:style w:type="paragraph" w:customStyle="1" w:styleId="NumPar3">
    <w:name w:val="NumPar 3"/>
    <w:basedOn w:val="Heading3"/>
    <w:next w:val="Text3"/>
    <w:uiPriority w:val="99"/>
    <w:rsid w:val="00A8743F"/>
    <w:pPr>
      <w:keepNext w:val="0"/>
      <w:outlineLvl w:val="9"/>
    </w:pPr>
    <w:rPr>
      <w:i w:val="0"/>
    </w:rPr>
  </w:style>
  <w:style w:type="paragraph" w:customStyle="1" w:styleId="NumPar4">
    <w:name w:val="NumPar 4"/>
    <w:basedOn w:val="Heading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PlainText">
    <w:name w:val="Plain Text"/>
    <w:basedOn w:val="Normal"/>
    <w:link w:val="PlainTextChar"/>
    <w:uiPriority w:val="99"/>
    <w:rsid w:val="00A8743F"/>
    <w:rPr>
      <w:rFonts w:ascii="Courier New" w:hAnsi="Courier New"/>
      <w:sz w:val="20"/>
    </w:rPr>
  </w:style>
  <w:style w:type="character" w:customStyle="1" w:styleId="PlainTextChar">
    <w:name w:val="Plain Text Char"/>
    <w:basedOn w:val="DefaultParagraphFont"/>
    <w:link w:val="PlainText"/>
    <w:uiPriority w:val="99"/>
    <w:semiHidden/>
    <w:rsid w:val="006A4BDB"/>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A8743F"/>
  </w:style>
  <w:style w:type="character" w:customStyle="1" w:styleId="SalutationChar">
    <w:name w:val="Salutation Char"/>
    <w:basedOn w:val="DefaultParagraphFont"/>
    <w:link w:val="Salutation"/>
    <w:uiPriority w:val="99"/>
    <w:semiHidden/>
    <w:rsid w:val="006A4BDB"/>
    <w:rPr>
      <w:sz w:val="24"/>
      <w:szCs w:val="20"/>
      <w:lang w:val="fr-FR" w:eastAsia="en-US"/>
    </w:rPr>
  </w:style>
  <w:style w:type="paragraph" w:styleId="Signature">
    <w:name w:val="Signature"/>
    <w:basedOn w:val="Normal"/>
    <w:next w:val="Enclosures"/>
    <w:link w:val="SignatureChar"/>
    <w:uiPriority w:val="99"/>
    <w:rsid w:val="00A8743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6A4BDB"/>
    <w:rPr>
      <w:sz w:val="24"/>
      <w:szCs w:val="20"/>
      <w:lang w:val="fr-FR" w:eastAsia="en-US"/>
    </w:rPr>
  </w:style>
  <w:style w:type="paragraph" w:styleId="Subtitle">
    <w:name w:val="Subtitle"/>
    <w:basedOn w:val="Normal"/>
    <w:link w:val="SubtitleChar"/>
    <w:uiPriority w:val="99"/>
    <w:qFormat/>
    <w:rsid w:val="00A8743F"/>
    <w:pPr>
      <w:spacing w:after="60"/>
      <w:jc w:val="center"/>
      <w:outlineLvl w:val="1"/>
    </w:pPr>
    <w:rPr>
      <w:rFonts w:ascii="Arial" w:hAnsi="Arial"/>
    </w:rPr>
  </w:style>
  <w:style w:type="character" w:customStyle="1" w:styleId="SubtitleChar">
    <w:name w:val="Subtitle Char"/>
    <w:basedOn w:val="DefaultParagraphFont"/>
    <w:link w:val="Subtitle"/>
    <w:uiPriority w:val="11"/>
    <w:rsid w:val="006A4BDB"/>
    <w:rPr>
      <w:rFonts w:ascii="Cambria" w:eastAsia="Times New Roman" w:hAnsi="Cambria" w:cs="Times New Roman"/>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ofAuthorities">
    <w:name w:val="table of authorities"/>
    <w:basedOn w:val="Normal"/>
    <w:next w:val="Normal"/>
    <w:uiPriority w:val="99"/>
    <w:semiHidden/>
    <w:rsid w:val="00A8743F"/>
    <w:pPr>
      <w:ind w:left="240" w:hanging="240"/>
    </w:pPr>
  </w:style>
  <w:style w:type="paragraph" w:styleId="TableofFigures">
    <w:name w:val="table of figures"/>
    <w:basedOn w:val="Normal"/>
    <w:next w:val="Normal"/>
    <w:uiPriority w:val="99"/>
    <w:semiHidden/>
    <w:rsid w:val="00A8743F"/>
    <w:pPr>
      <w:ind w:left="480" w:hanging="480"/>
    </w:pPr>
  </w:style>
  <w:style w:type="paragraph" w:styleId="Title">
    <w:name w:val="Title"/>
    <w:basedOn w:val="Normal"/>
    <w:next w:val="SubTitle1"/>
    <w:link w:val="TitleChar"/>
    <w:uiPriority w:val="99"/>
    <w:qFormat/>
    <w:rsid w:val="00A8743F"/>
    <w:pPr>
      <w:spacing w:after="480"/>
      <w:jc w:val="center"/>
    </w:pPr>
    <w:rPr>
      <w:b/>
      <w:kern w:val="28"/>
      <w:sz w:val="48"/>
    </w:rPr>
  </w:style>
  <w:style w:type="character" w:customStyle="1" w:styleId="TitleChar">
    <w:name w:val="Title Char"/>
    <w:basedOn w:val="DefaultParagraphFont"/>
    <w:link w:val="Title"/>
    <w:uiPriority w:val="10"/>
    <w:rsid w:val="006A4BDB"/>
    <w:rPr>
      <w:rFonts w:ascii="Cambria" w:eastAsia="Times New Roman" w:hAnsi="Cambria" w:cs="Times New Roman"/>
      <w:b/>
      <w:bCs/>
      <w:kern w:val="28"/>
      <w:sz w:val="32"/>
      <w:szCs w:val="32"/>
      <w:lang w:val="fr-FR" w:eastAsia="en-US"/>
    </w:rPr>
  </w:style>
  <w:style w:type="paragraph" w:styleId="TOAHeading">
    <w:name w:val="toa heading"/>
    <w:basedOn w:val="Normal"/>
    <w:next w:val="Normal"/>
    <w:uiPriority w:val="99"/>
    <w:semiHidden/>
    <w:rsid w:val="00A8743F"/>
    <w:pPr>
      <w:spacing w:before="120"/>
    </w:pPr>
    <w:rPr>
      <w:rFonts w:ascii="Arial" w:hAnsi="Arial"/>
      <w:b/>
    </w:rPr>
  </w:style>
  <w:style w:type="paragraph" w:styleId="TOC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OC2">
    <w:name w:val="toc 2"/>
    <w:basedOn w:val="Normal"/>
    <w:next w:val="Normal"/>
    <w:uiPriority w:val="99"/>
    <w:semiHidden/>
    <w:rsid w:val="00A8743F"/>
    <w:pPr>
      <w:tabs>
        <w:tab w:val="right" w:leader="dot" w:pos="8640"/>
      </w:tabs>
      <w:spacing w:before="60" w:after="60"/>
      <w:ind w:left="1077" w:right="720" w:hanging="595"/>
    </w:pPr>
  </w:style>
  <w:style w:type="paragraph" w:styleId="TOC3">
    <w:name w:val="toc 3"/>
    <w:basedOn w:val="Normal"/>
    <w:next w:val="Normal"/>
    <w:uiPriority w:val="99"/>
    <w:semiHidden/>
    <w:rsid w:val="00A8743F"/>
    <w:pPr>
      <w:tabs>
        <w:tab w:val="right" w:leader="dot" w:pos="8640"/>
      </w:tabs>
      <w:spacing w:before="60" w:after="60"/>
      <w:ind w:left="1916" w:right="720" w:hanging="839"/>
    </w:pPr>
  </w:style>
  <w:style w:type="paragraph" w:styleId="TOC4">
    <w:name w:val="toc 4"/>
    <w:basedOn w:val="Normal"/>
    <w:next w:val="Normal"/>
    <w:uiPriority w:val="99"/>
    <w:semiHidden/>
    <w:rsid w:val="00A8743F"/>
    <w:pPr>
      <w:tabs>
        <w:tab w:val="right" w:leader="dot" w:pos="8641"/>
      </w:tabs>
      <w:spacing w:before="60" w:after="60"/>
      <w:ind w:left="2880" w:right="720" w:hanging="964"/>
    </w:pPr>
  </w:style>
  <w:style w:type="paragraph" w:styleId="TOC5">
    <w:name w:val="toc 5"/>
    <w:basedOn w:val="Normal"/>
    <w:next w:val="Normal"/>
    <w:uiPriority w:val="99"/>
    <w:semiHidden/>
    <w:rsid w:val="00A8743F"/>
    <w:pPr>
      <w:tabs>
        <w:tab w:val="right" w:leader="dot" w:pos="8641"/>
      </w:tabs>
      <w:spacing w:before="240" w:after="120"/>
      <w:ind w:right="720"/>
    </w:pPr>
    <w:rPr>
      <w:caps/>
    </w:rPr>
  </w:style>
  <w:style w:type="paragraph" w:styleId="TOC6">
    <w:name w:val="toc 6"/>
    <w:basedOn w:val="Normal"/>
    <w:next w:val="Normal"/>
    <w:autoRedefine/>
    <w:uiPriority w:val="99"/>
    <w:semiHidden/>
    <w:rsid w:val="00A8743F"/>
    <w:pPr>
      <w:ind w:left="1200"/>
    </w:pPr>
  </w:style>
  <w:style w:type="paragraph" w:styleId="TOC7">
    <w:name w:val="toc 7"/>
    <w:basedOn w:val="Normal"/>
    <w:next w:val="Normal"/>
    <w:autoRedefine/>
    <w:uiPriority w:val="99"/>
    <w:semiHidden/>
    <w:rsid w:val="00A8743F"/>
    <w:pPr>
      <w:ind w:left="1440"/>
    </w:pPr>
  </w:style>
  <w:style w:type="paragraph" w:styleId="TOC8">
    <w:name w:val="toc 8"/>
    <w:basedOn w:val="Normal"/>
    <w:next w:val="Normal"/>
    <w:autoRedefine/>
    <w:uiPriority w:val="99"/>
    <w:semiHidden/>
    <w:rsid w:val="00A8743F"/>
    <w:pPr>
      <w:ind w:left="1680"/>
    </w:pPr>
  </w:style>
  <w:style w:type="paragraph" w:styleId="TOC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TOCHeading">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lang w:val="pl-PL" w:eastAsia="pl-PL"/>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u w:color="000000"/>
    </w:rPr>
  </w:style>
  <w:style w:type="paragraph" w:customStyle="1" w:styleId="ImportWordListStyleDefinition1885096063">
    <w:name w:val="Import Word List Style Definition 1885096063"/>
    <w:uiPriority w:val="99"/>
    <w:rsid w:val="007F7B4F"/>
    <w:pPr>
      <w:tabs>
        <w:tab w:val="num" w:pos="1492"/>
      </w:tabs>
      <w:ind w:left="1492" w:hanging="360"/>
    </w:pPr>
  </w:style>
  <w:style w:type="paragraph" w:customStyle="1" w:styleId="ImportWordListStyleDefinition1851018915">
    <w:name w:val="Import Word List Style Definition 1851018915"/>
    <w:uiPriority w:val="99"/>
    <w:rsid w:val="007F7B4F"/>
    <w:pPr>
      <w:tabs>
        <w:tab w:val="num" w:pos="480"/>
      </w:tabs>
      <w:ind w:left="480" w:hanging="480"/>
    </w:p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pl-PL"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4</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STAFF MOBILITY FOR TEACHING </vt:lpstr>
    </vt:vector>
  </TitlesOfParts>
  <Company>European Commission</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Liliana</cp:lastModifiedBy>
  <cp:revision>5</cp:revision>
  <cp:lastPrinted>2013-11-06T08:46:00Z</cp:lastPrinted>
  <dcterms:created xsi:type="dcterms:W3CDTF">2017-01-09T10:11:00Z</dcterms:created>
  <dcterms:modified xsi:type="dcterms:W3CDTF">2017-01-09T10:13:00Z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